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3AD8" w14:textId="77777777" w:rsidR="0096339C" w:rsidRDefault="00423661" w:rsidP="00C17774">
      <w:pPr>
        <w:pStyle w:val="Schedule"/>
        <w:jc w:val="left"/>
        <w:rPr>
          <w:rFonts w:asciiTheme="majorHAnsi" w:hAnsiTheme="majorHAnsi"/>
          <w:bCs/>
          <w:sz w:val="24"/>
          <w:szCs w:val="24"/>
        </w:rPr>
      </w:pPr>
      <w:r>
        <w:rPr>
          <w:b/>
          <w:sz w:val="21"/>
          <w:szCs w:val="21"/>
        </w:rPr>
        <w:tab/>
      </w:r>
      <w:r w:rsidRPr="00C17774">
        <w:rPr>
          <w:rFonts w:asciiTheme="majorHAnsi" w:hAnsiTheme="majorHAnsi"/>
          <w:bCs/>
          <w:sz w:val="24"/>
          <w:szCs w:val="24"/>
        </w:rPr>
        <w:t>Application for a premises licence</w:t>
      </w:r>
    </w:p>
    <w:p w14:paraId="44943C7D" w14:textId="01B51D69" w:rsidR="00423661" w:rsidRPr="00C17774" w:rsidRDefault="005F19AD" w:rsidP="005F19AD">
      <w:pPr>
        <w:pStyle w:val="Schedule"/>
        <w:jc w:val="left"/>
        <w:rPr>
          <w:rFonts w:asciiTheme="majorHAnsi" w:hAnsiTheme="majorHAnsi"/>
          <w:bCs/>
          <w:sz w:val="24"/>
          <w:szCs w:val="24"/>
        </w:rPr>
      </w:pPr>
      <w:r>
        <w:rPr>
          <w:rFonts w:asciiTheme="majorHAnsi" w:hAnsiTheme="majorHAnsi"/>
          <w:bCs/>
          <w:sz w:val="24"/>
          <w:szCs w:val="24"/>
        </w:rPr>
        <w:t>T</w:t>
      </w:r>
      <w:r w:rsidR="00423661" w:rsidRPr="00C17774">
        <w:rPr>
          <w:rFonts w:asciiTheme="majorHAnsi" w:hAnsiTheme="majorHAnsi"/>
          <w:bCs/>
          <w:sz w:val="24"/>
          <w:szCs w:val="24"/>
        </w:rPr>
        <w:t>o be granted</w:t>
      </w:r>
      <w:r w:rsidR="00C17774">
        <w:rPr>
          <w:rFonts w:asciiTheme="majorHAnsi" w:hAnsiTheme="majorHAnsi"/>
          <w:bCs/>
          <w:sz w:val="24"/>
          <w:szCs w:val="24"/>
        </w:rPr>
        <w:t xml:space="preserve"> </w:t>
      </w:r>
      <w:r w:rsidR="00423661" w:rsidRPr="00C17774">
        <w:rPr>
          <w:rFonts w:asciiTheme="majorHAnsi" w:hAnsiTheme="majorHAnsi"/>
          <w:bCs/>
          <w:sz w:val="24"/>
          <w:szCs w:val="24"/>
        </w:rPr>
        <w:t>under the Licensing Act 2003</w:t>
      </w:r>
    </w:p>
    <w:p w14:paraId="39964DF3" w14:textId="77777777" w:rsidR="00C17774" w:rsidRDefault="00C17774" w:rsidP="00C17774">
      <w:pPr>
        <w:pStyle w:val="BodyText"/>
        <w:kinsoku w:val="0"/>
        <w:overflowPunct w:val="0"/>
        <w:ind w:right="108"/>
        <w:jc w:val="both"/>
      </w:pPr>
    </w:p>
    <w:p w14:paraId="6D137440" w14:textId="12C20DC1" w:rsidR="00C17774" w:rsidRDefault="00423661" w:rsidP="00C17774">
      <w:pPr>
        <w:pStyle w:val="BodyText"/>
        <w:kinsoku w:val="0"/>
        <w:overflowPunct w:val="0"/>
        <w:ind w:right="108"/>
        <w:jc w:val="both"/>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p>
    <w:p w14:paraId="095AF98C" w14:textId="62AA5071" w:rsidR="00090327" w:rsidRPr="00090327" w:rsidRDefault="00090327" w:rsidP="00090327">
      <w:pPr>
        <w:pStyle w:val="BodyText"/>
        <w:kinsoku w:val="0"/>
        <w:overflowPunct w:val="0"/>
        <w:ind w:left="241" w:right="108"/>
        <w:jc w:val="both"/>
        <w:rPr>
          <w:rFonts w:asciiTheme="minorHAnsi" w:hAnsiTheme="minorHAnsi" w:cstheme="minorHAnsi"/>
          <w:sz w:val="24"/>
        </w:rPr>
      </w:pPr>
      <w:r w:rsidRPr="00090327">
        <w:rPr>
          <w:rFonts w:asciiTheme="minorHAnsi" w:hAnsiTheme="minorHAnsi" w:cstheme="minorHAnsi"/>
          <w:sz w:val="24"/>
        </w:rPr>
        <w:t xml:space="preserve">This guidance note has been compiled for your assistance but it is not intended to replace your own legal advice. This note outlines the processes for applicants wishing to apply for a premises </w:t>
      </w:r>
      <w:proofErr w:type="spellStart"/>
      <w:r w:rsidRPr="00090327">
        <w:rPr>
          <w:rFonts w:asciiTheme="minorHAnsi" w:hAnsiTheme="minorHAnsi" w:cstheme="minorHAnsi"/>
          <w:sz w:val="24"/>
        </w:rPr>
        <w:t>licence</w:t>
      </w:r>
      <w:proofErr w:type="spellEnd"/>
      <w:r w:rsidRPr="00090327">
        <w:rPr>
          <w:rFonts w:asciiTheme="minorHAnsi" w:hAnsiTheme="minorHAnsi" w:cstheme="minorHAnsi"/>
          <w:sz w:val="24"/>
        </w:rPr>
        <w:t xml:space="preserve"> (including a variation application).</w:t>
      </w:r>
    </w:p>
    <w:p w14:paraId="02241FE4" w14:textId="77777777" w:rsidR="00090327" w:rsidRPr="00090327" w:rsidRDefault="00090327" w:rsidP="00090327">
      <w:pPr>
        <w:keepNext/>
        <w:kinsoku w:val="0"/>
        <w:overflowPunct w:val="0"/>
        <w:spacing w:before="96"/>
        <w:jc w:val="both"/>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Premises</w:t>
      </w:r>
      <w:r w:rsidRPr="00090327">
        <w:rPr>
          <w:rFonts w:asciiTheme="minorHAnsi" w:hAnsiTheme="minorHAnsi" w:cstheme="minorHAnsi"/>
          <w:b/>
          <w:bCs/>
          <w:color w:val="303030"/>
          <w:spacing w:val="-3"/>
          <w:lang w:eastAsia="en-US"/>
        </w:rPr>
        <w:t xml:space="preserve"> </w:t>
      </w:r>
      <w:r w:rsidRPr="00090327">
        <w:rPr>
          <w:rFonts w:asciiTheme="minorHAnsi" w:hAnsiTheme="minorHAnsi" w:cstheme="minorHAnsi"/>
          <w:b/>
          <w:bCs/>
          <w:color w:val="303030"/>
          <w:spacing w:val="-2"/>
          <w:lang w:eastAsia="en-US"/>
        </w:rPr>
        <w:t>Licence definition.</w:t>
      </w:r>
    </w:p>
    <w:p w14:paraId="3EE831DD" w14:textId="77777777" w:rsidR="00090327" w:rsidRPr="00090327" w:rsidRDefault="00090327" w:rsidP="00090327">
      <w:pPr>
        <w:kinsoku w:val="0"/>
        <w:overflowPunct w:val="0"/>
        <w:spacing w:before="200"/>
        <w:ind w:left="241"/>
        <w:rPr>
          <w:rFonts w:asciiTheme="minorHAnsi" w:hAnsiTheme="minorHAnsi" w:cstheme="minorHAnsi"/>
          <w:spacing w:val="-4"/>
          <w:lang w:eastAsia="en-US"/>
        </w:rPr>
      </w:pPr>
      <w:r w:rsidRPr="00090327">
        <w:rPr>
          <w:rFonts w:asciiTheme="minorHAnsi" w:hAnsiTheme="minorHAnsi" w:cstheme="minorHAnsi"/>
          <w:lang w:eastAsia="en-US"/>
        </w:rPr>
        <w:t>A</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Premises</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Licence</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authorises</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premises</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carry</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out</w:t>
      </w:r>
      <w:r w:rsidRPr="00090327">
        <w:rPr>
          <w:rFonts w:asciiTheme="minorHAnsi" w:hAnsiTheme="minorHAnsi" w:cstheme="minorHAnsi"/>
          <w:spacing w:val="-4"/>
          <w:lang w:eastAsia="en-US"/>
        </w:rPr>
        <w:t xml:space="preserve"> </w:t>
      </w:r>
      <w:r w:rsidRPr="00090327">
        <w:rPr>
          <w:rFonts w:asciiTheme="minorHAnsi" w:hAnsiTheme="minorHAnsi" w:cstheme="minorHAnsi"/>
          <w:b/>
          <w:bCs/>
          <w:u w:val="single"/>
          <w:lang w:eastAsia="en-US"/>
        </w:rPr>
        <w:t>licensable</w:t>
      </w:r>
      <w:r w:rsidRPr="00090327">
        <w:rPr>
          <w:rFonts w:asciiTheme="minorHAnsi" w:hAnsiTheme="minorHAnsi" w:cstheme="minorHAnsi"/>
          <w:b/>
          <w:bCs/>
          <w:spacing w:val="-5"/>
          <w:u w:val="single"/>
          <w:lang w:eastAsia="en-US"/>
        </w:rPr>
        <w:t xml:space="preserve"> </w:t>
      </w:r>
      <w:r w:rsidRPr="00090327">
        <w:rPr>
          <w:rFonts w:asciiTheme="minorHAnsi" w:hAnsiTheme="minorHAnsi" w:cstheme="minorHAnsi"/>
          <w:b/>
          <w:bCs/>
          <w:u w:val="single"/>
          <w:lang w:eastAsia="en-US"/>
        </w:rPr>
        <w:t>activities</w:t>
      </w:r>
      <w:r w:rsidRPr="00090327">
        <w:rPr>
          <w:rFonts w:asciiTheme="minorHAnsi" w:hAnsiTheme="minorHAnsi" w:cstheme="minorHAnsi"/>
          <w:b/>
          <w:bCs/>
          <w:spacing w:val="-6"/>
          <w:lang w:eastAsia="en-US"/>
        </w:rPr>
        <w:t xml:space="preserve"> </w:t>
      </w:r>
      <w:r w:rsidRPr="00090327">
        <w:rPr>
          <w:rFonts w:asciiTheme="minorHAnsi" w:hAnsiTheme="minorHAnsi" w:cstheme="minorHAnsi"/>
          <w:lang w:eastAsia="en-US"/>
        </w:rPr>
        <w:t>which</w:t>
      </w:r>
      <w:r w:rsidRPr="00090327">
        <w:rPr>
          <w:rFonts w:asciiTheme="minorHAnsi" w:hAnsiTheme="minorHAnsi" w:cstheme="minorHAnsi"/>
          <w:spacing w:val="-4"/>
          <w:lang w:eastAsia="en-US"/>
        </w:rPr>
        <w:t xml:space="preserve"> are;</w:t>
      </w:r>
    </w:p>
    <w:p w14:paraId="6CCDC26D"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105"/>
        <w:ind w:left="961" w:hanging="362"/>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sale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or</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supply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 xml:space="preserve">of </w:t>
      </w:r>
      <w:r w:rsidRPr="00090327">
        <w:rPr>
          <w:rFonts w:asciiTheme="minorHAnsi" w:hAnsiTheme="minorHAnsi" w:cstheme="minorHAnsi"/>
          <w:color w:val="303030"/>
          <w:spacing w:val="-2"/>
          <w:lang w:val="en-US" w:eastAsia="en-US"/>
        </w:rPr>
        <w:t>alcohol</w:t>
      </w:r>
    </w:p>
    <w:p w14:paraId="2CA8C9F5"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hanging="362"/>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Provision</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regulated</w:t>
      </w:r>
      <w:r w:rsidRPr="00090327">
        <w:rPr>
          <w:rFonts w:asciiTheme="minorHAnsi" w:hAnsiTheme="minorHAnsi" w:cstheme="minorHAnsi"/>
          <w:color w:val="303030"/>
          <w:spacing w:val="-7"/>
          <w:lang w:val="en-US" w:eastAsia="en-US"/>
        </w:rPr>
        <w:t xml:space="preserve"> </w:t>
      </w:r>
      <w:r w:rsidRPr="00090327">
        <w:rPr>
          <w:rFonts w:asciiTheme="minorHAnsi" w:hAnsiTheme="minorHAnsi" w:cstheme="minorHAnsi"/>
          <w:color w:val="303030"/>
          <w:spacing w:val="-2"/>
          <w:lang w:val="en-US" w:eastAsia="en-US"/>
        </w:rPr>
        <w:t>entertainment</w:t>
      </w:r>
    </w:p>
    <w:p w14:paraId="6258874E"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right="364" w:hanging="356"/>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ab/>
        <w:t>Provision</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of late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night</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refreshment</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sale</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or supply</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of hot</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food</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drink</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at</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any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time between 11pm and 5am)</w:t>
      </w:r>
    </w:p>
    <w:p w14:paraId="794BAA3A" w14:textId="77777777" w:rsidR="00090327" w:rsidRPr="00090327" w:rsidRDefault="00090327" w:rsidP="00090327">
      <w:pPr>
        <w:keepNext/>
        <w:kinsoku w:val="0"/>
        <w:overflowPunct w:val="0"/>
        <w:spacing w:before="96"/>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Regulated</w:t>
      </w:r>
      <w:r w:rsidRPr="00090327">
        <w:rPr>
          <w:rFonts w:asciiTheme="minorHAnsi" w:hAnsiTheme="minorHAnsi" w:cstheme="minorHAnsi"/>
          <w:b/>
          <w:bCs/>
          <w:color w:val="303030"/>
          <w:spacing w:val="-2"/>
          <w:lang w:eastAsia="en-US"/>
        </w:rPr>
        <w:t xml:space="preserve"> entertainment</w:t>
      </w:r>
    </w:p>
    <w:p w14:paraId="66CE6CAD" w14:textId="77777777" w:rsidR="00090327" w:rsidRPr="00090327" w:rsidRDefault="00090327" w:rsidP="00090327">
      <w:pPr>
        <w:kinsoku w:val="0"/>
        <w:overflowPunct w:val="0"/>
        <w:spacing w:before="205"/>
        <w:ind w:left="241"/>
        <w:rPr>
          <w:rFonts w:asciiTheme="minorHAnsi" w:hAnsiTheme="minorHAnsi" w:cstheme="minorHAnsi"/>
          <w:color w:val="303030"/>
          <w:lang w:eastAsia="en-US"/>
        </w:rPr>
      </w:pPr>
      <w:r w:rsidRPr="00090327">
        <w:rPr>
          <w:rFonts w:asciiTheme="minorHAnsi" w:hAnsiTheme="minorHAnsi" w:cstheme="minorHAnsi"/>
          <w:color w:val="303030"/>
          <w:lang w:eastAsia="en-US"/>
        </w:rPr>
        <w:t>Regulated</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entertainment</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is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entertainment</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provided</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in</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presence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of</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an</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audience,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for</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 purpose of entertaining that audience. For example:</w:t>
      </w:r>
    </w:p>
    <w:p w14:paraId="182C218F"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99"/>
        <w:ind w:left="961" w:hanging="362"/>
        <w:rPr>
          <w:rFonts w:asciiTheme="minorHAnsi" w:hAnsiTheme="minorHAnsi" w:cstheme="minorHAnsi"/>
          <w:color w:val="303030"/>
          <w:spacing w:val="-4"/>
          <w:lang w:val="en-US" w:eastAsia="en-US"/>
        </w:rPr>
      </w:pP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performance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a</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play</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or</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exhibition</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a</w:t>
      </w:r>
      <w:r w:rsidRPr="00090327">
        <w:rPr>
          <w:rFonts w:asciiTheme="minorHAnsi" w:hAnsiTheme="minorHAnsi" w:cstheme="minorHAnsi"/>
          <w:color w:val="303030"/>
          <w:spacing w:val="-7"/>
          <w:lang w:val="en-US" w:eastAsia="en-US"/>
        </w:rPr>
        <w:t xml:space="preserve"> </w:t>
      </w:r>
      <w:r w:rsidRPr="00090327">
        <w:rPr>
          <w:rFonts w:asciiTheme="minorHAnsi" w:hAnsiTheme="minorHAnsi" w:cstheme="minorHAnsi"/>
          <w:color w:val="303030"/>
          <w:spacing w:val="-4"/>
          <w:lang w:val="en-US" w:eastAsia="en-US"/>
        </w:rPr>
        <w:t>film</w:t>
      </w:r>
    </w:p>
    <w:p w14:paraId="70103653"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2"/>
        <w:ind w:left="961" w:hanging="362"/>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An</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indoor</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sporting</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event,</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boxing</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or</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spacing w:val="-2"/>
          <w:lang w:val="en-US" w:eastAsia="en-US"/>
        </w:rPr>
        <w:t>wrestling</w:t>
      </w:r>
    </w:p>
    <w:p w14:paraId="39010404"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hanging="362"/>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A</w:t>
      </w:r>
      <w:r w:rsidRPr="00090327">
        <w:rPr>
          <w:rFonts w:asciiTheme="minorHAnsi" w:hAnsiTheme="minorHAnsi" w:cstheme="minorHAnsi"/>
          <w:color w:val="303030"/>
          <w:spacing w:val="-7"/>
          <w:lang w:val="en-US" w:eastAsia="en-US"/>
        </w:rPr>
        <w:t xml:space="preserve"> </w:t>
      </w:r>
      <w:r w:rsidRPr="00090327">
        <w:rPr>
          <w:rFonts w:asciiTheme="minorHAnsi" w:hAnsiTheme="minorHAnsi" w:cstheme="minorHAnsi"/>
          <w:color w:val="303030"/>
          <w:lang w:val="en-US" w:eastAsia="en-US"/>
        </w:rPr>
        <w:t>performance</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live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music,</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playing</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recorded</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music</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or</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any</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performance</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2"/>
          <w:lang w:val="en-US" w:eastAsia="en-US"/>
        </w:rPr>
        <w:t xml:space="preserve"> dance</w:t>
      </w:r>
    </w:p>
    <w:p w14:paraId="7703DCA6"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hanging="362"/>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Entertainment</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w:t>
      </w:r>
      <w:r w:rsidRPr="00090327">
        <w:rPr>
          <w:rFonts w:asciiTheme="minorHAnsi" w:hAnsiTheme="minorHAnsi" w:cstheme="minorHAnsi"/>
          <w:color w:val="303030"/>
          <w:spacing w:val="-7"/>
          <w:lang w:val="en-US" w:eastAsia="en-US"/>
        </w:rPr>
        <w:t xml:space="preserve"> </w:t>
      </w:r>
      <w:r w:rsidRPr="00090327">
        <w:rPr>
          <w:rFonts w:asciiTheme="minorHAnsi" w:hAnsiTheme="minorHAnsi" w:cstheme="minorHAnsi"/>
          <w:color w:val="303030"/>
          <w:lang w:val="en-US" w:eastAsia="en-US"/>
        </w:rPr>
        <w:t>similar</w:t>
      </w:r>
      <w:r w:rsidRPr="00090327">
        <w:rPr>
          <w:rFonts w:asciiTheme="minorHAnsi" w:hAnsiTheme="minorHAnsi" w:cstheme="minorHAnsi"/>
          <w:color w:val="303030"/>
          <w:spacing w:val="-2"/>
          <w:lang w:val="en-US" w:eastAsia="en-US"/>
        </w:rPr>
        <w:t xml:space="preserve"> description</w:t>
      </w:r>
    </w:p>
    <w:p w14:paraId="6A34CC48" w14:textId="77777777" w:rsidR="00090327" w:rsidRPr="00090327" w:rsidRDefault="00090327" w:rsidP="00090327">
      <w:pPr>
        <w:kinsoku w:val="0"/>
        <w:overflowPunct w:val="0"/>
        <w:spacing w:before="252"/>
        <w:rPr>
          <w:rFonts w:asciiTheme="minorHAnsi" w:hAnsiTheme="minorHAnsi" w:cstheme="minorHAnsi"/>
          <w:lang w:eastAsia="en-US"/>
        </w:rPr>
      </w:pPr>
    </w:p>
    <w:p w14:paraId="068DC94A" w14:textId="77777777" w:rsidR="00090327" w:rsidRPr="00090327" w:rsidRDefault="00090327" w:rsidP="00090327">
      <w:pPr>
        <w:keepNext/>
        <w:kinsoku w:val="0"/>
        <w:overflowPunct w:val="0"/>
        <w:outlineLvl w:val="1"/>
        <w:rPr>
          <w:rFonts w:asciiTheme="minorHAnsi" w:hAnsiTheme="minorHAnsi" w:cstheme="minorHAnsi"/>
          <w:b/>
          <w:bCs/>
          <w:spacing w:val="-2"/>
          <w:lang w:eastAsia="en-US"/>
        </w:rPr>
      </w:pPr>
      <w:r w:rsidRPr="00090327">
        <w:rPr>
          <w:rFonts w:asciiTheme="minorHAnsi" w:hAnsiTheme="minorHAnsi" w:cstheme="minorHAnsi"/>
          <w:b/>
          <w:bCs/>
          <w:lang w:eastAsia="en-US"/>
        </w:rPr>
        <w:t>Deregulation</w:t>
      </w:r>
      <w:r w:rsidRPr="00090327">
        <w:rPr>
          <w:rFonts w:asciiTheme="minorHAnsi" w:hAnsiTheme="minorHAnsi" w:cstheme="minorHAnsi"/>
          <w:b/>
          <w:bCs/>
          <w:spacing w:val="-6"/>
          <w:lang w:eastAsia="en-US"/>
        </w:rPr>
        <w:t xml:space="preserve"> </w:t>
      </w:r>
      <w:r w:rsidRPr="00090327">
        <w:rPr>
          <w:rFonts w:asciiTheme="minorHAnsi" w:hAnsiTheme="minorHAnsi" w:cstheme="minorHAnsi"/>
          <w:b/>
          <w:bCs/>
          <w:lang w:eastAsia="en-US"/>
        </w:rPr>
        <w:t>and</w:t>
      </w:r>
      <w:r w:rsidRPr="00090327">
        <w:rPr>
          <w:rFonts w:asciiTheme="minorHAnsi" w:hAnsiTheme="minorHAnsi" w:cstheme="minorHAnsi"/>
          <w:b/>
          <w:bCs/>
          <w:spacing w:val="-6"/>
          <w:lang w:eastAsia="en-US"/>
        </w:rPr>
        <w:t xml:space="preserve"> </w:t>
      </w:r>
      <w:r w:rsidRPr="00090327">
        <w:rPr>
          <w:rFonts w:asciiTheme="minorHAnsi" w:hAnsiTheme="minorHAnsi" w:cstheme="minorHAnsi"/>
          <w:b/>
          <w:bCs/>
          <w:spacing w:val="-2"/>
          <w:lang w:eastAsia="en-US"/>
        </w:rPr>
        <w:t>Exemptions</w:t>
      </w:r>
    </w:p>
    <w:p w14:paraId="086FDB47" w14:textId="77777777" w:rsidR="00090327" w:rsidRPr="00090327" w:rsidRDefault="00090327" w:rsidP="00090327">
      <w:pPr>
        <w:kinsoku w:val="0"/>
        <w:overflowPunct w:val="0"/>
        <w:rPr>
          <w:rFonts w:asciiTheme="minorHAnsi" w:hAnsiTheme="minorHAnsi" w:cstheme="minorHAnsi"/>
          <w:b/>
          <w:bCs/>
          <w:lang w:eastAsia="en-US"/>
        </w:rPr>
      </w:pPr>
    </w:p>
    <w:p w14:paraId="463BD988" w14:textId="77777777" w:rsidR="00090327" w:rsidRPr="00090327" w:rsidRDefault="00090327" w:rsidP="00090327">
      <w:pPr>
        <w:kinsoku w:val="0"/>
        <w:overflowPunct w:val="0"/>
        <w:ind w:left="241"/>
        <w:rPr>
          <w:rFonts w:asciiTheme="minorHAnsi" w:hAnsiTheme="minorHAnsi" w:cstheme="minorHAnsi"/>
          <w:lang w:eastAsia="en-US"/>
        </w:rPr>
      </w:pPr>
      <w:r w:rsidRPr="00090327">
        <w:rPr>
          <w:rFonts w:asciiTheme="minorHAnsi" w:hAnsiTheme="minorHAnsi" w:cstheme="minorHAnsi"/>
          <w:lang w:eastAsia="en-US"/>
        </w:rPr>
        <w:t>Certain</w:t>
      </w:r>
      <w:r w:rsidRPr="00090327">
        <w:rPr>
          <w:rFonts w:asciiTheme="minorHAnsi" w:hAnsiTheme="minorHAnsi" w:cstheme="minorHAnsi"/>
          <w:spacing w:val="39"/>
          <w:lang w:eastAsia="en-US"/>
        </w:rPr>
        <w:t xml:space="preserve"> </w:t>
      </w:r>
      <w:r w:rsidRPr="00090327">
        <w:rPr>
          <w:rFonts w:asciiTheme="minorHAnsi" w:hAnsiTheme="minorHAnsi" w:cstheme="minorHAnsi"/>
          <w:lang w:eastAsia="en-US"/>
        </w:rPr>
        <w:t>types</w:t>
      </w:r>
      <w:r w:rsidRPr="00090327">
        <w:rPr>
          <w:rFonts w:asciiTheme="minorHAnsi" w:hAnsiTheme="minorHAnsi" w:cstheme="minorHAnsi"/>
          <w:spacing w:val="39"/>
          <w:lang w:eastAsia="en-US"/>
        </w:rPr>
        <w:t xml:space="preserve"> </w:t>
      </w:r>
      <w:r w:rsidRPr="00090327">
        <w:rPr>
          <w:rFonts w:asciiTheme="minorHAnsi" w:hAnsiTheme="minorHAnsi" w:cstheme="minorHAnsi"/>
          <w:lang w:eastAsia="en-US"/>
        </w:rPr>
        <w:t>of</w:t>
      </w:r>
      <w:r w:rsidRPr="00090327">
        <w:rPr>
          <w:rFonts w:asciiTheme="minorHAnsi" w:hAnsiTheme="minorHAnsi" w:cstheme="minorHAnsi"/>
          <w:spacing w:val="40"/>
          <w:lang w:eastAsia="en-US"/>
        </w:rPr>
        <w:t xml:space="preserve"> </w:t>
      </w:r>
      <w:r w:rsidRPr="00090327">
        <w:rPr>
          <w:rFonts w:asciiTheme="minorHAnsi" w:hAnsiTheme="minorHAnsi" w:cstheme="minorHAnsi"/>
          <w:lang w:eastAsia="en-US"/>
        </w:rPr>
        <w:t>Licensable</w:t>
      </w:r>
      <w:r w:rsidRPr="00090327">
        <w:rPr>
          <w:rFonts w:asciiTheme="minorHAnsi" w:hAnsiTheme="minorHAnsi" w:cstheme="minorHAnsi"/>
          <w:spacing w:val="39"/>
          <w:lang w:eastAsia="en-US"/>
        </w:rPr>
        <w:t xml:space="preserve"> </w:t>
      </w:r>
      <w:r w:rsidRPr="00090327">
        <w:rPr>
          <w:rFonts w:asciiTheme="minorHAnsi" w:hAnsiTheme="minorHAnsi" w:cstheme="minorHAnsi"/>
          <w:lang w:eastAsia="en-US"/>
        </w:rPr>
        <w:t>Activity</w:t>
      </w:r>
      <w:r w:rsidRPr="00090327">
        <w:rPr>
          <w:rFonts w:asciiTheme="minorHAnsi" w:hAnsiTheme="minorHAnsi" w:cstheme="minorHAnsi"/>
          <w:spacing w:val="37"/>
          <w:lang w:eastAsia="en-US"/>
        </w:rPr>
        <w:t xml:space="preserve"> </w:t>
      </w:r>
      <w:r w:rsidRPr="00090327">
        <w:rPr>
          <w:rFonts w:asciiTheme="minorHAnsi" w:hAnsiTheme="minorHAnsi" w:cstheme="minorHAnsi"/>
          <w:lang w:eastAsia="en-US"/>
        </w:rPr>
        <w:t>and</w:t>
      </w:r>
      <w:r w:rsidRPr="00090327">
        <w:rPr>
          <w:rFonts w:asciiTheme="minorHAnsi" w:hAnsiTheme="minorHAnsi" w:cstheme="minorHAnsi"/>
          <w:spacing w:val="39"/>
          <w:lang w:eastAsia="en-US"/>
        </w:rPr>
        <w:t xml:space="preserve"> </w:t>
      </w:r>
      <w:r w:rsidRPr="00090327">
        <w:rPr>
          <w:rFonts w:asciiTheme="minorHAnsi" w:hAnsiTheme="minorHAnsi" w:cstheme="minorHAnsi"/>
          <w:lang w:eastAsia="en-US"/>
        </w:rPr>
        <w:t>Premises</w:t>
      </w:r>
      <w:r w:rsidRPr="00090327">
        <w:rPr>
          <w:rFonts w:asciiTheme="minorHAnsi" w:hAnsiTheme="minorHAnsi" w:cstheme="minorHAnsi"/>
          <w:spacing w:val="39"/>
          <w:lang w:eastAsia="en-US"/>
        </w:rPr>
        <w:t xml:space="preserve"> </w:t>
      </w:r>
      <w:r w:rsidRPr="00090327">
        <w:rPr>
          <w:rFonts w:asciiTheme="minorHAnsi" w:hAnsiTheme="minorHAnsi" w:cstheme="minorHAnsi"/>
          <w:lang w:eastAsia="en-US"/>
        </w:rPr>
        <w:t>have</w:t>
      </w:r>
      <w:r w:rsidRPr="00090327">
        <w:rPr>
          <w:rFonts w:asciiTheme="minorHAnsi" w:hAnsiTheme="minorHAnsi" w:cstheme="minorHAnsi"/>
          <w:spacing w:val="39"/>
          <w:lang w:eastAsia="en-US"/>
        </w:rPr>
        <w:t xml:space="preserve"> </w:t>
      </w:r>
      <w:r w:rsidRPr="00090327">
        <w:rPr>
          <w:rFonts w:asciiTheme="minorHAnsi" w:hAnsiTheme="minorHAnsi" w:cstheme="minorHAnsi"/>
          <w:lang w:eastAsia="en-US"/>
        </w:rPr>
        <w:t>been</w:t>
      </w:r>
      <w:r w:rsidRPr="00090327">
        <w:rPr>
          <w:rFonts w:asciiTheme="minorHAnsi" w:hAnsiTheme="minorHAnsi" w:cstheme="minorHAnsi"/>
          <w:spacing w:val="39"/>
          <w:lang w:eastAsia="en-US"/>
        </w:rPr>
        <w:t xml:space="preserve"> </w:t>
      </w:r>
      <w:r w:rsidRPr="00090327">
        <w:rPr>
          <w:rFonts w:asciiTheme="minorHAnsi" w:hAnsiTheme="minorHAnsi" w:cstheme="minorHAnsi"/>
          <w:lang w:eastAsia="en-US"/>
        </w:rPr>
        <w:t>deregulated,</w:t>
      </w:r>
      <w:r w:rsidRPr="00090327">
        <w:rPr>
          <w:rFonts w:asciiTheme="minorHAnsi" w:hAnsiTheme="minorHAnsi" w:cstheme="minorHAnsi"/>
          <w:spacing w:val="40"/>
          <w:lang w:eastAsia="en-US"/>
        </w:rPr>
        <w:t xml:space="preserve"> </w:t>
      </w:r>
      <w:r w:rsidRPr="00090327">
        <w:rPr>
          <w:rFonts w:asciiTheme="minorHAnsi" w:hAnsiTheme="minorHAnsi" w:cstheme="minorHAnsi"/>
          <w:lang w:eastAsia="en-US"/>
        </w:rPr>
        <w:t>and</w:t>
      </w:r>
      <w:r w:rsidRPr="00090327">
        <w:rPr>
          <w:rFonts w:asciiTheme="minorHAnsi" w:hAnsiTheme="minorHAnsi" w:cstheme="minorHAnsi"/>
          <w:spacing w:val="39"/>
          <w:lang w:eastAsia="en-US"/>
        </w:rPr>
        <w:t xml:space="preserve"> </w:t>
      </w:r>
      <w:r w:rsidRPr="00090327">
        <w:rPr>
          <w:rFonts w:asciiTheme="minorHAnsi" w:hAnsiTheme="minorHAnsi" w:cstheme="minorHAnsi"/>
          <w:lang w:eastAsia="en-US"/>
        </w:rPr>
        <w:t>there</w:t>
      </w:r>
      <w:r w:rsidRPr="00090327">
        <w:rPr>
          <w:rFonts w:asciiTheme="minorHAnsi" w:hAnsiTheme="minorHAnsi" w:cstheme="minorHAnsi"/>
          <w:spacing w:val="39"/>
          <w:lang w:eastAsia="en-US"/>
        </w:rPr>
        <w:t xml:space="preserve"> </w:t>
      </w:r>
      <w:r w:rsidRPr="00090327">
        <w:rPr>
          <w:rFonts w:asciiTheme="minorHAnsi" w:hAnsiTheme="minorHAnsi" w:cstheme="minorHAnsi"/>
          <w:lang w:eastAsia="en-US"/>
        </w:rPr>
        <w:t>are some other exemptions. These are detailed below:</w:t>
      </w:r>
    </w:p>
    <w:p w14:paraId="01150CBA" w14:textId="77777777" w:rsidR="00090327" w:rsidRPr="00090327" w:rsidRDefault="00090327" w:rsidP="00090327">
      <w:pPr>
        <w:keepNext/>
        <w:kinsoku w:val="0"/>
        <w:overflowPunct w:val="0"/>
        <w:spacing w:before="252"/>
        <w:outlineLvl w:val="1"/>
        <w:rPr>
          <w:rFonts w:asciiTheme="minorHAnsi" w:hAnsiTheme="minorHAnsi" w:cstheme="minorHAnsi"/>
          <w:b/>
          <w:bCs/>
          <w:spacing w:val="-4"/>
          <w:lang w:eastAsia="en-US"/>
        </w:rPr>
      </w:pPr>
      <w:r w:rsidRPr="00090327">
        <w:rPr>
          <w:rFonts w:asciiTheme="minorHAnsi" w:hAnsiTheme="minorHAnsi" w:cstheme="minorHAnsi"/>
          <w:b/>
          <w:bCs/>
          <w:spacing w:val="-4"/>
          <w:lang w:eastAsia="en-US"/>
        </w:rPr>
        <w:t>Plays</w:t>
      </w:r>
    </w:p>
    <w:p w14:paraId="1F95F8A4"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1"/>
        <w:ind w:left="961" w:right="116" w:hanging="361"/>
        <w:rPr>
          <w:rFonts w:asciiTheme="minorHAnsi" w:hAnsiTheme="minorHAnsi" w:cstheme="minorHAnsi"/>
          <w:color w:val="000000"/>
          <w:lang w:val="en-US" w:eastAsia="en-US"/>
        </w:rPr>
      </w:pPr>
      <w:r w:rsidRPr="00090327">
        <w:rPr>
          <w:rFonts w:asciiTheme="minorHAnsi" w:hAnsiTheme="minorHAnsi" w:cstheme="minorHAnsi"/>
          <w:lang w:val="en-US" w:eastAsia="en-US"/>
        </w:rPr>
        <w:t>No</w:t>
      </w:r>
      <w:r w:rsidRPr="00090327">
        <w:rPr>
          <w:rFonts w:asciiTheme="minorHAnsi" w:hAnsiTheme="minorHAnsi" w:cstheme="minorHAnsi"/>
          <w:spacing w:val="40"/>
          <w:lang w:val="en-US" w:eastAsia="en-US"/>
        </w:rPr>
        <w:t xml:space="preserve">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is</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required</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for</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performances</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between</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08.00</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and</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23.00</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on</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any</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day,</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provided that the audience does not exceed 500.</w:t>
      </w:r>
    </w:p>
    <w:p w14:paraId="5770607A" w14:textId="77777777" w:rsidR="00090327" w:rsidRPr="00090327" w:rsidRDefault="00090327" w:rsidP="00090327">
      <w:pPr>
        <w:keepNext/>
        <w:kinsoku w:val="0"/>
        <w:overflowPunct w:val="0"/>
        <w:spacing w:before="248"/>
        <w:outlineLvl w:val="1"/>
        <w:rPr>
          <w:rFonts w:asciiTheme="minorHAnsi" w:hAnsiTheme="minorHAnsi" w:cstheme="minorHAnsi"/>
          <w:b/>
          <w:bCs/>
          <w:spacing w:val="-2"/>
          <w:lang w:eastAsia="en-US"/>
        </w:rPr>
      </w:pPr>
      <w:r w:rsidRPr="00090327">
        <w:rPr>
          <w:rFonts w:asciiTheme="minorHAnsi" w:hAnsiTheme="minorHAnsi" w:cstheme="minorHAnsi"/>
          <w:b/>
          <w:bCs/>
          <w:spacing w:val="-2"/>
          <w:lang w:eastAsia="en-US"/>
        </w:rPr>
        <w:t>Dance</w:t>
      </w:r>
    </w:p>
    <w:p w14:paraId="0D3216CE"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6"/>
        <w:ind w:left="961" w:right="112" w:hanging="360"/>
        <w:rPr>
          <w:rFonts w:asciiTheme="minorHAnsi" w:hAnsiTheme="minorHAnsi" w:cstheme="minorHAnsi"/>
          <w:color w:val="000000"/>
          <w:lang w:val="en-US" w:eastAsia="en-US"/>
        </w:rPr>
      </w:pPr>
      <w:r w:rsidRPr="00090327">
        <w:rPr>
          <w:rFonts w:asciiTheme="minorHAnsi" w:hAnsiTheme="minorHAnsi" w:cstheme="minorHAnsi"/>
          <w:lang w:val="en-US" w:eastAsia="en-US"/>
        </w:rPr>
        <w:t xml:space="preserve">No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spacing w:val="25"/>
          <w:lang w:val="en-US" w:eastAsia="en-US"/>
        </w:rPr>
        <w:t xml:space="preserve"> </w:t>
      </w:r>
      <w:r w:rsidRPr="00090327">
        <w:rPr>
          <w:rFonts w:asciiTheme="minorHAnsi" w:hAnsiTheme="minorHAnsi" w:cstheme="minorHAnsi"/>
          <w:lang w:val="en-US" w:eastAsia="en-US"/>
        </w:rPr>
        <w:t>is required for</w:t>
      </w:r>
      <w:r w:rsidRPr="00090327">
        <w:rPr>
          <w:rFonts w:asciiTheme="minorHAnsi" w:hAnsiTheme="minorHAnsi" w:cstheme="minorHAnsi"/>
          <w:spacing w:val="24"/>
          <w:lang w:val="en-US" w:eastAsia="en-US"/>
        </w:rPr>
        <w:t xml:space="preserve"> </w:t>
      </w:r>
      <w:r w:rsidRPr="00090327">
        <w:rPr>
          <w:rFonts w:asciiTheme="minorHAnsi" w:hAnsiTheme="minorHAnsi" w:cstheme="minorHAnsi"/>
          <w:lang w:val="en-US" w:eastAsia="en-US"/>
        </w:rPr>
        <w:t>performances of</w:t>
      </w:r>
      <w:r w:rsidRPr="00090327">
        <w:rPr>
          <w:rFonts w:asciiTheme="minorHAnsi" w:hAnsiTheme="minorHAnsi" w:cstheme="minorHAnsi"/>
          <w:spacing w:val="26"/>
          <w:lang w:val="en-US" w:eastAsia="en-US"/>
        </w:rPr>
        <w:t xml:space="preserve"> </w:t>
      </w:r>
      <w:r w:rsidRPr="00090327">
        <w:rPr>
          <w:rFonts w:asciiTheme="minorHAnsi" w:hAnsiTheme="minorHAnsi" w:cstheme="minorHAnsi"/>
          <w:lang w:val="en-US" w:eastAsia="en-US"/>
        </w:rPr>
        <w:t>dance between 08.00 and 23.00 on any</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day, provided that the audience does not exceed 500.</w:t>
      </w:r>
    </w:p>
    <w:p w14:paraId="55A19CF9" w14:textId="77777777" w:rsidR="00090327" w:rsidRPr="00090327" w:rsidRDefault="00090327" w:rsidP="00090327">
      <w:pPr>
        <w:kinsoku w:val="0"/>
        <w:overflowPunct w:val="0"/>
        <w:rPr>
          <w:rFonts w:asciiTheme="minorHAnsi" w:hAnsiTheme="minorHAnsi" w:cstheme="minorHAnsi"/>
          <w:lang w:eastAsia="en-US"/>
        </w:rPr>
      </w:pPr>
    </w:p>
    <w:p w14:paraId="340FE8E1" w14:textId="77777777" w:rsidR="00090327" w:rsidRPr="00090327" w:rsidRDefault="00090327" w:rsidP="00997046">
      <w:pPr>
        <w:widowControl w:val="0"/>
        <w:numPr>
          <w:ilvl w:val="0"/>
          <w:numId w:val="11"/>
        </w:numPr>
        <w:tabs>
          <w:tab w:val="left" w:pos="962"/>
        </w:tabs>
        <w:kinsoku w:val="0"/>
        <w:overflowPunct w:val="0"/>
        <w:autoSpaceDE w:val="0"/>
        <w:autoSpaceDN w:val="0"/>
        <w:adjustRightInd w:val="0"/>
        <w:ind w:left="962" w:right="109" w:hanging="361"/>
        <w:jc w:val="both"/>
        <w:rPr>
          <w:rFonts w:asciiTheme="minorHAnsi" w:hAnsiTheme="minorHAnsi" w:cstheme="minorHAnsi"/>
          <w:color w:val="000000"/>
          <w:spacing w:val="-2"/>
          <w:lang w:val="en-US" w:eastAsia="en-US"/>
        </w:rPr>
      </w:pPr>
      <w:r w:rsidRPr="00090327">
        <w:rPr>
          <w:rFonts w:asciiTheme="minorHAnsi" w:hAnsiTheme="minorHAnsi" w:cstheme="minorHAnsi"/>
          <w:lang w:val="en-US" w:eastAsia="en-US"/>
        </w:rPr>
        <w:t xml:space="preserve">Morris dancing. You don‘t need a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lang w:val="en-US" w:eastAsia="en-US"/>
        </w:rPr>
        <w:t xml:space="preserve"> for a performance of Morris dancing or dancing of a similar nature or for live or recorded music that is an integral part of that </w:t>
      </w:r>
      <w:r w:rsidRPr="00090327">
        <w:rPr>
          <w:rFonts w:asciiTheme="minorHAnsi" w:hAnsiTheme="minorHAnsi" w:cstheme="minorHAnsi"/>
          <w:spacing w:val="-2"/>
          <w:lang w:val="en-US" w:eastAsia="en-US"/>
        </w:rPr>
        <w:t>performance.</w:t>
      </w:r>
    </w:p>
    <w:p w14:paraId="6165D335" w14:textId="77777777" w:rsidR="00090327" w:rsidRPr="00090327" w:rsidRDefault="00090327" w:rsidP="00090327">
      <w:pPr>
        <w:keepNext/>
        <w:kinsoku w:val="0"/>
        <w:overflowPunct w:val="0"/>
        <w:spacing w:before="250"/>
        <w:ind w:left="242"/>
        <w:outlineLvl w:val="1"/>
        <w:rPr>
          <w:rFonts w:asciiTheme="minorHAnsi" w:hAnsiTheme="minorHAnsi" w:cstheme="minorHAnsi"/>
          <w:b/>
          <w:bCs/>
          <w:spacing w:val="-2"/>
          <w:lang w:eastAsia="en-US"/>
        </w:rPr>
      </w:pPr>
      <w:r w:rsidRPr="00090327">
        <w:rPr>
          <w:rFonts w:asciiTheme="minorHAnsi" w:hAnsiTheme="minorHAnsi" w:cstheme="minorHAnsi"/>
          <w:b/>
          <w:bCs/>
          <w:spacing w:val="-2"/>
          <w:lang w:eastAsia="en-US"/>
        </w:rPr>
        <w:t>Films</w:t>
      </w:r>
    </w:p>
    <w:p w14:paraId="1A647F6F" w14:textId="77777777" w:rsidR="00090327" w:rsidRPr="00090327" w:rsidRDefault="00090327" w:rsidP="00997046">
      <w:pPr>
        <w:widowControl w:val="0"/>
        <w:numPr>
          <w:ilvl w:val="0"/>
          <w:numId w:val="11"/>
        </w:numPr>
        <w:tabs>
          <w:tab w:val="left" w:pos="962"/>
        </w:tabs>
        <w:kinsoku w:val="0"/>
        <w:overflowPunct w:val="0"/>
        <w:autoSpaceDE w:val="0"/>
        <w:autoSpaceDN w:val="0"/>
        <w:adjustRightInd w:val="0"/>
        <w:spacing w:before="1"/>
        <w:ind w:left="962" w:right="111" w:hanging="360"/>
        <w:jc w:val="both"/>
        <w:rPr>
          <w:rFonts w:asciiTheme="minorHAnsi" w:hAnsiTheme="minorHAnsi" w:cstheme="minorHAnsi"/>
          <w:color w:val="000000"/>
          <w:lang w:val="en-US" w:eastAsia="en-US"/>
        </w:rPr>
      </w:pPr>
      <w:r w:rsidRPr="00090327">
        <w:rPr>
          <w:rFonts w:asciiTheme="minorHAnsi" w:hAnsiTheme="minorHAnsi" w:cstheme="minorHAnsi"/>
          <w:lang w:val="en-US" w:eastAsia="en-US"/>
        </w:rPr>
        <w:t xml:space="preserve">No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lang w:val="en-US" w:eastAsia="en-US"/>
        </w:rPr>
        <w:t xml:space="preserve"> is required for ‘not-for-profit’ film exhibition held in community premises between 08.00 and 23.00 on any day provided that the audience does not exceed</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 xml:space="preserve">500 and the </w:t>
      </w:r>
      <w:proofErr w:type="spellStart"/>
      <w:r w:rsidRPr="00090327">
        <w:rPr>
          <w:rFonts w:asciiTheme="minorHAnsi" w:hAnsiTheme="minorHAnsi" w:cstheme="minorHAnsi"/>
          <w:lang w:val="en-US" w:eastAsia="en-US"/>
        </w:rPr>
        <w:t>organiser</w:t>
      </w:r>
      <w:proofErr w:type="spellEnd"/>
    </w:p>
    <w:p w14:paraId="1C797D60" w14:textId="77777777" w:rsidR="00090327" w:rsidRPr="00090327" w:rsidRDefault="00090327" w:rsidP="00997046">
      <w:pPr>
        <w:widowControl w:val="0"/>
        <w:numPr>
          <w:ilvl w:val="1"/>
          <w:numId w:val="11"/>
        </w:numPr>
        <w:tabs>
          <w:tab w:val="left" w:pos="1761"/>
          <w:tab w:val="left" w:pos="1802"/>
        </w:tabs>
        <w:kinsoku w:val="0"/>
        <w:overflowPunct w:val="0"/>
        <w:autoSpaceDE w:val="0"/>
        <w:autoSpaceDN w:val="0"/>
        <w:adjustRightInd w:val="0"/>
        <w:ind w:right="114" w:hanging="428"/>
        <w:jc w:val="both"/>
        <w:rPr>
          <w:rFonts w:asciiTheme="minorHAnsi" w:hAnsiTheme="minorHAnsi" w:cstheme="minorHAnsi"/>
          <w:lang w:val="en-US" w:eastAsia="en-US"/>
        </w:rPr>
      </w:pPr>
      <w:r w:rsidRPr="00090327">
        <w:rPr>
          <w:rFonts w:asciiTheme="minorHAnsi" w:hAnsiTheme="minorHAnsi" w:cstheme="minorHAnsi"/>
          <w:lang w:val="en-US" w:eastAsia="en-US"/>
        </w:rPr>
        <w:t>gets consent to the screening from a person who is responsible for the premises; and</w:t>
      </w:r>
    </w:p>
    <w:p w14:paraId="7BCB7A41" w14:textId="77777777" w:rsidR="00090327" w:rsidRPr="00090327" w:rsidRDefault="00090327" w:rsidP="00997046">
      <w:pPr>
        <w:widowControl w:val="0"/>
        <w:numPr>
          <w:ilvl w:val="1"/>
          <w:numId w:val="11"/>
        </w:numPr>
        <w:tabs>
          <w:tab w:val="left" w:pos="1703"/>
        </w:tabs>
        <w:kinsoku w:val="0"/>
        <w:overflowPunct w:val="0"/>
        <w:autoSpaceDE w:val="0"/>
        <w:autoSpaceDN w:val="0"/>
        <w:adjustRightInd w:val="0"/>
        <w:ind w:left="1703" w:hanging="328"/>
        <w:jc w:val="both"/>
        <w:rPr>
          <w:rFonts w:asciiTheme="minorHAnsi" w:hAnsiTheme="minorHAnsi" w:cstheme="minorHAnsi"/>
          <w:spacing w:val="-2"/>
          <w:lang w:val="en-US" w:eastAsia="en-US"/>
        </w:rPr>
      </w:pPr>
      <w:r w:rsidRPr="00090327">
        <w:rPr>
          <w:rFonts w:asciiTheme="minorHAnsi" w:hAnsiTheme="minorHAnsi" w:cstheme="minorHAnsi"/>
          <w:lang w:val="en-US" w:eastAsia="en-US"/>
        </w:rPr>
        <w:lastRenderedPageBreak/>
        <w:t>ensures</w:t>
      </w:r>
      <w:r w:rsidRPr="00090327">
        <w:rPr>
          <w:rFonts w:asciiTheme="minorHAnsi" w:hAnsiTheme="minorHAnsi" w:cstheme="minorHAnsi"/>
          <w:spacing w:val="-9"/>
          <w:lang w:val="en-US" w:eastAsia="en-US"/>
        </w:rPr>
        <w:t xml:space="preserve"> </w:t>
      </w:r>
      <w:r w:rsidRPr="00090327">
        <w:rPr>
          <w:rFonts w:asciiTheme="minorHAnsi" w:hAnsiTheme="minorHAnsi" w:cstheme="minorHAnsi"/>
          <w:lang w:val="en-US" w:eastAsia="en-US"/>
        </w:rPr>
        <w:t>that</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each</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such</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screening</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abides</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by</w:t>
      </w:r>
      <w:r w:rsidRPr="00090327">
        <w:rPr>
          <w:rFonts w:asciiTheme="minorHAnsi" w:hAnsiTheme="minorHAnsi" w:cstheme="minorHAnsi"/>
          <w:spacing w:val="-6"/>
          <w:lang w:val="en-US" w:eastAsia="en-US"/>
        </w:rPr>
        <w:t xml:space="preserve"> </w:t>
      </w:r>
      <w:r w:rsidRPr="00090327">
        <w:rPr>
          <w:rFonts w:asciiTheme="minorHAnsi" w:hAnsiTheme="minorHAnsi" w:cstheme="minorHAnsi"/>
          <w:lang w:val="en-US" w:eastAsia="en-US"/>
        </w:rPr>
        <w:t>age</w:t>
      </w:r>
      <w:r w:rsidRPr="00090327">
        <w:rPr>
          <w:rFonts w:asciiTheme="minorHAnsi" w:hAnsiTheme="minorHAnsi" w:cstheme="minorHAnsi"/>
          <w:spacing w:val="-6"/>
          <w:lang w:val="en-US" w:eastAsia="en-US"/>
        </w:rPr>
        <w:t xml:space="preserve"> </w:t>
      </w:r>
      <w:r w:rsidRPr="00090327">
        <w:rPr>
          <w:rFonts w:asciiTheme="minorHAnsi" w:hAnsiTheme="minorHAnsi" w:cstheme="minorHAnsi"/>
          <w:lang w:val="en-US" w:eastAsia="en-US"/>
        </w:rPr>
        <w:t>classification</w:t>
      </w:r>
      <w:r w:rsidRPr="00090327">
        <w:rPr>
          <w:rFonts w:asciiTheme="minorHAnsi" w:hAnsiTheme="minorHAnsi" w:cstheme="minorHAnsi"/>
          <w:spacing w:val="-6"/>
          <w:lang w:val="en-US" w:eastAsia="en-US"/>
        </w:rPr>
        <w:t xml:space="preserve"> </w:t>
      </w:r>
      <w:r w:rsidRPr="00090327">
        <w:rPr>
          <w:rFonts w:asciiTheme="minorHAnsi" w:hAnsiTheme="minorHAnsi" w:cstheme="minorHAnsi"/>
          <w:spacing w:val="-2"/>
          <w:lang w:val="en-US" w:eastAsia="en-US"/>
        </w:rPr>
        <w:t>ratings.</w:t>
      </w:r>
    </w:p>
    <w:p w14:paraId="481DFA29" w14:textId="77777777" w:rsidR="00090327" w:rsidRPr="00090327" w:rsidRDefault="00090327" w:rsidP="00997046">
      <w:pPr>
        <w:widowControl w:val="0"/>
        <w:numPr>
          <w:ilvl w:val="0"/>
          <w:numId w:val="11"/>
        </w:numPr>
        <w:tabs>
          <w:tab w:val="left" w:pos="962"/>
        </w:tabs>
        <w:kinsoku w:val="0"/>
        <w:overflowPunct w:val="0"/>
        <w:autoSpaceDE w:val="0"/>
        <w:autoSpaceDN w:val="0"/>
        <w:adjustRightInd w:val="0"/>
        <w:spacing w:before="251"/>
        <w:ind w:left="962" w:right="450" w:hanging="361"/>
        <w:rPr>
          <w:rFonts w:asciiTheme="minorHAnsi" w:hAnsiTheme="minorHAnsi" w:cstheme="minorHAnsi"/>
          <w:color w:val="000000"/>
          <w:spacing w:val="-2"/>
          <w:lang w:val="en-US" w:eastAsia="en-US"/>
        </w:rPr>
      </w:pPr>
      <w:r w:rsidRPr="00090327">
        <w:rPr>
          <w:rFonts w:asciiTheme="minorHAnsi" w:hAnsiTheme="minorHAnsi" w:cstheme="minorHAnsi"/>
          <w:lang w:val="en-US" w:eastAsia="en-US"/>
        </w:rPr>
        <w:t>Films</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for</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the</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purposes</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of</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advertisement,</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information,</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education</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are</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Exempt.</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A</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 xml:space="preserve">film isn't regarded as regulated entertainment if it is solely or mainly demonstrating a product, advertising goods or services or providing information, education or </w:t>
      </w:r>
      <w:r w:rsidRPr="00090327">
        <w:rPr>
          <w:rFonts w:asciiTheme="minorHAnsi" w:hAnsiTheme="minorHAnsi" w:cstheme="minorHAnsi"/>
          <w:spacing w:val="-2"/>
          <w:lang w:val="en-US" w:eastAsia="en-US"/>
        </w:rPr>
        <w:t>instruction.</w:t>
      </w:r>
    </w:p>
    <w:p w14:paraId="4112DC1F" w14:textId="77777777" w:rsidR="00090327" w:rsidRPr="00090327" w:rsidRDefault="00090327" w:rsidP="00997046">
      <w:pPr>
        <w:widowControl w:val="0"/>
        <w:numPr>
          <w:ilvl w:val="0"/>
          <w:numId w:val="11"/>
        </w:numPr>
        <w:tabs>
          <w:tab w:val="left" w:pos="962"/>
        </w:tabs>
        <w:kinsoku w:val="0"/>
        <w:overflowPunct w:val="0"/>
        <w:autoSpaceDE w:val="0"/>
        <w:autoSpaceDN w:val="0"/>
        <w:adjustRightInd w:val="0"/>
        <w:spacing w:before="253"/>
        <w:ind w:left="962" w:right="117" w:hanging="361"/>
        <w:rPr>
          <w:rFonts w:asciiTheme="minorHAnsi" w:eastAsiaTheme="minorEastAsia" w:hAnsiTheme="minorHAnsi" w:cstheme="minorHAnsi"/>
          <w:color w:val="000000"/>
          <w:sz w:val="22"/>
          <w:lang w:val="en-US" w:eastAsia="en-US"/>
        </w:rPr>
      </w:pPr>
      <w:r w:rsidRPr="00090327">
        <w:rPr>
          <w:rFonts w:asciiTheme="minorHAnsi" w:hAnsiTheme="minorHAnsi" w:cstheme="minorHAnsi"/>
          <w:lang w:val="en-US" w:eastAsia="en-US"/>
        </w:rPr>
        <w:t>Film exhibitions in museums and art galleries are Exempt. A film isn't regarded as regulated</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entertainment</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if</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it</w:t>
      </w:r>
      <w:r w:rsidRPr="00090327">
        <w:rPr>
          <w:rFonts w:asciiTheme="minorHAnsi" w:hAnsiTheme="minorHAnsi" w:cstheme="minorHAnsi"/>
          <w:spacing w:val="-6"/>
          <w:lang w:val="en-US" w:eastAsia="en-US"/>
        </w:rPr>
        <w:t xml:space="preserve"> </w:t>
      </w:r>
      <w:r w:rsidRPr="00090327">
        <w:rPr>
          <w:rFonts w:asciiTheme="minorHAnsi" w:hAnsiTheme="minorHAnsi" w:cstheme="minorHAnsi"/>
          <w:lang w:val="en-US" w:eastAsia="en-US"/>
        </w:rPr>
        <w:t>forms</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part</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of</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an</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exhibit</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put</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on</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show</w:t>
      </w:r>
      <w:r w:rsidRPr="00090327">
        <w:rPr>
          <w:rFonts w:asciiTheme="minorHAnsi" w:hAnsiTheme="minorHAnsi" w:cstheme="minorHAnsi"/>
          <w:spacing w:val="-6"/>
          <w:lang w:val="en-US" w:eastAsia="en-US"/>
        </w:rPr>
        <w:t xml:space="preserve"> </w:t>
      </w:r>
      <w:r w:rsidRPr="00090327">
        <w:rPr>
          <w:rFonts w:asciiTheme="minorHAnsi" w:hAnsiTheme="minorHAnsi" w:cstheme="minorHAnsi"/>
          <w:lang w:val="en-US" w:eastAsia="en-US"/>
        </w:rPr>
        <w:t>for</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any</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purposes</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of</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a museum or art gallery.</w:t>
      </w:r>
    </w:p>
    <w:p w14:paraId="0B937A51" w14:textId="77777777" w:rsidR="00090327" w:rsidRPr="00090327" w:rsidRDefault="00090327" w:rsidP="00090327">
      <w:pPr>
        <w:keepNext/>
        <w:kinsoku w:val="0"/>
        <w:overflowPunct w:val="0"/>
        <w:spacing w:before="76"/>
        <w:outlineLvl w:val="1"/>
        <w:rPr>
          <w:rFonts w:asciiTheme="minorHAnsi" w:hAnsiTheme="minorHAnsi" w:cstheme="minorHAnsi"/>
          <w:b/>
          <w:bCs/>
          <w:spacing w:val="-2"/>
          <w:lang w:eastAsia="en-US"/>
        </w:rPr>
      </w:pPr>
      <w:r w:rsidRPr="00090327">
        <w:rPr>
          <w:rFonts w:asciiTheme="minorHAnsi" w:hAnsiTheme="minorHAnsi" w:cstheme="minorHAnsi"/>
          <w:b/>
          <w:bCs/>
          <w:lang w:eastAsia="en-US"/>
        </w:rPr>
        <w:t>Indoor</w:t>
      </w:r>
      <w:r w:rsidRPr="00090327">
        <w:rPr>
          <w:rFonts w:asciiTheme="minorHAnsi" w:hAnsiTheme="minorHAnsi" w:cstheme="minorHAnsi"/>
          <w:b/>
          <w:bCs/>
          <w:spacing w:val="-5"/>
          <w:lang w:eastAsia="en-US"/>
        </w:rPr>
        <w:t xml:space="preserve"> </w:t>
      </w:r>
      <w:r w:rsidRPr="00090327">
        <w:rPr>
          <w:rFonts w:asciiTheme="minorHAnsi" w:hAnsiTheme="minorHAnsi" w:cstheme="minorHAnsi"/>
          <w:b/>
          <w:bCs/>
          <w:lang w:eastAsia="en-US"/>
        </w:rPr>
        <w:t>sporting</w:t>
      </w:r>
      <w:r w:rsidRPr="00090327">
        <w:rPr>
          <w:rFonts w:asciiTheme="minorHAnsi" w:hAnsiTheme="minorHAnsi" w:cstheme="minorHAnsi"/>
          <w:b/>
          <w:bCs/>
          <w:spacing w:val="-4"/>
          <w:lang w:eastAsia="en-US"/>
        </w:rPr>
        <w:t xml:space="preserve"> </w:t>
      </w:r>
      <w:r w:rsidRPr="00090327">
        <w:rPr>
          <w:rFonts w:asciiTheme="minorHAnsi" w:hAnsiTheme="minorHAnsi" w:cstheme="minorHAnsi"/>
          <w:b/>
          <w:bCs/>
          <w:spacing w:val="-2"/>
          <w:lang w:eastAsia="en-US"/>
        </w:rPr>
        <w:t>events</w:t>
      </w:r>
    </w:p>
    <w:p w14:paraId="33C81BDD"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5"/>
        <w:ind w:left="961" w:right="113" w:hanging="361"/>
        <w:jc w:val="both"/>
        <w:rPr>
          <w:rFonts w:asciiTheme="minorHAnsi" w:hAnsiTheme="minorHAnsi" w:cstheme="minorHAnsi"/>
          <w:color w:val="000000"/>
          <w:lang w:val="en-US" w:eastAsia="en-US"/>
        </w:rPr>
      </w:pPr>
      <w:r w:rsidRPr="00090327">
        <w:rPr>
          <w:rFonts w:asciiTheme="minorHAnsi" w:hAnsiTheme="minorHAnsi" w:cstheme="minorHAnsi"/>
          <w:lang w:val="en-US" w:eastAsia="en-US"/>
        </w:rPr>
        <w:t xml:space="preserve">No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lang w:val="en-US" w:eastAsia="en-US"/>
        </w:rPr>
        <w:t xml:space="preserve"> is required for an event between 08.00 and 23.00 on any day, provided that those present do not exceed 1000.</w:t>
      </w:r>
    </w:p>
    <w:p w14:paraId="1EE1CE18" w14:textId="77777777" w:rsidR="00090327" w:rsidRPr="00090327" w:rsidRDefault="00090327" w:rsidP="00090327">
      <w:pPr>
        <w:kinsoku w:val="0"/>
        <w:overflowPunct w:val="0"/>
        <w:rPr>
          <w:rFonts w:asciiTheme="minorHAnsi" w:hAnsiTheme="minorHAnsi" w:cstheme="minorHAnsi"/>
          <w:lang w:eastAsia="en-US"/>
        </w:rPr>
      </w:pPr>
    </w:p>
    <w:p w14:paraId="57AC3C45" w14:textId="77777777" w:rsidR="00090327" w:rsidRPr="00090327" w:rsidRDefault="00090327" w:rsidP="00090327">
      <w:pPr>
        <w:kinsoku w:val="0"/>
        <w:overflowPunct w:val="0"/>
        <w:rPr>
          <w:rFonts w:asciiTheme="minorHAnsi" w:hAnsiTheme="minorHAnsi" w:cstheme="minorHAnsi"/>
          <w:lang w:eastAsia="en-US"/>
        </w:rPr>
      </w:pPr>
    </w:p>
    <w:p w14:paraId="0590FCD6" w14:textId="77777777" w:rsidR="00090327" w:rsidRPr="00090327" w:rsidRDefault="00090327" w:rsidP="00090327">
      <w:pPr>
        <w:keepNext/>
        <w:kinsoku w:val="0"/>
        <w:overflowPunct w:val="0"/>
        <w:outlineLvl w:val="1"/>
        <w:rPr>
          <w:rFonts w:asciiTheme="minorHAnsi" w:hAnsiTheme="minorHAnsi" w:cstheme="minorHAnsi"/>
          <w:b/>
          <w:bCs/>
          <w:spacing w:val="-2"/>
          <w:lang w:eastAsia="en-US"/>
        </w:rPr>
      </w:pPr>
      <w:r w:rsidRPr="00090327">
        <w:rPr>
          <w:rFonts w:asciiTheme="minorHAnsi" w:hAnsiTheme="minorHAnsi" w:cstheme="minorHAnsi"/>
          <w:b/>
          <w:bCs/>
          <w:lang w:eastAsia="en-US"/>
        </w:rPr>
        <w:t>Boxing</w:t>
      </w:r>
      <w:r w:rsidRPr="00090327">
        <w:rPr>
          <w:rFonts w:asciiTheme="minorHAnsi" w:hAnsiTheme="minorHAnsi" w:cstheme="minorHAnsi"/>
          <w:b/>
          <w:bCs/>
          <w:spacing w:val="-3"/>
          <w:lang w:eastAsia="en-US"/>
        </w:rPr>
        <w:t xml:space="preserve"> </w:t>
      </w:r>
      <w:r w:rsidRPr="00090327">
        <w:rPr>
          <w:rFonts w:asciiTheme="minorHAnsi" w:hAnsiTheme="minorHAnsi" w:cstheme="minorHAnsi"/>
          <w:b/>
          <w:bCs/>
          <w:lang w:eastAsia="en-US"/>
        </w:rPr>
        <w:t>or</w:t>
      </w:r>
      <w:r w:rsidRPr="00090327">
        <w:rPr>
          <w:rFonts w:asciiTheme="minorHAnsi" w:hAnsiTheme="minorHAnsi" w:cstheme="minorHAnsi"/>
          <w:b/>
          <w:bCs/>
          <w:spacing w:val="-6"/>
          <w:lang w:eastAsia="en-US"/>
        </w:rPr>
        <w:t xml:space="preserve"> </w:t>
      </w:r>
      <w:r w:rsidRPr="00090327">
        <w:rPr>
          <w:rFonts w:asciiTheme="minorHAnsi" w:hAnsiTheme="minorHAnsi" w:cstheme="minorHAnsi"/>
          <w:b/>
          <w:bCs/>
          <w:lang w:eastAsia="en-US"/>
        </w:rPr>
        <w:t>wrestling</w:t>
      </w:r>
      <w:r w:rsidRPr="00090327">
        <w:rPr>
          <w:rFonts w:asciiTheme="minorHAnsi" w:hAnsiTheme="minorHAnsi" w:cstheme="minorHAnsi"/>
          <w:b/>
          <w:bCs/>
          <w:spacing w:val="-4"/>
          <w:lang w:eastAsia="en-US"/>
        </w:rPr>
        <w:t xml:space="preserve"> </w:t>
      </w:r>
      <w:r w:rsidRPr="00090327">
        <w:rPr>
          <w:rFonts w:asciiTheme="minorHAnsi" w:hAnsiTheme="minorHAnsi" w:cstheme="minorHAnsi"/>
          <w:b/>
          <w:bCs/>
          <w:spacing w:val="-2"/>
          <w:lang w:eastAsia="en-US"/>
        </w:rPr>
        <w:t>entertainment</w:t>
      </w:r>
    </w:p>
    <w:p w14:paraId="26404216"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253"/>
        <w:ind w:left="961" w:right="109" w:hanging="360"/>
        <w:jc w:val="both"/>
        <w:rPr>
          <w:rFonts w:asciiTheme="minorHAnsi" w:hAnsiTheme="minorHAnsi" w:cstheme="minorHAnsi"/>
          <w:color w:val="000000"/>
          <w:lang w:val="en-US" w:eastAsia="en-US"/>
        </w:rPr>
      </w:pPr>
      <w:r w:rsidRPr="00090327">
        <w:rPr>
          <w:rFonts w:asciiTheme="minorHAnsi" w:hAnsiTheme="minorHAnsi" w:cstheme="minorHAnsi"/>
          <w:lang w:val="en-US" w:eastAsia="en-US"/>
        </w:rPr>
        <w:t xml:space="preserve">No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lang w:val="en-US" w:eastAsia="en-US"/>
        </w:rPr>
        <w:t xml:space="preserve"> is required</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for</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a contest, exhibition or</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display</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of Greco-Roman</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wrestling or freestyle wrestling between 08.00 and 23.00 on any day, provided that the audience does not exceed 1000.</w:t>
      </w:r>
    </w:p>
    <w:p w14:paraId="0A33FD25"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251"/>
        <w:ind w:left="961" w:hanging="360"/>
        <w:rPr>
          <w:rFonts w:asciiTheme="minorHAnsi" w:hAnsiTheme="minorHAnsi" w:cstheme="minorHAnsi"/>
          <w:color w:val="000000"/>
          <w:spacing w:val="-2"/>
          <w:lang w:val="en-US" w:eastAsia="en-US"/>
        </w:rPr>
      </w:pPr>
      <w:r w:rsidRPr="00090327">
        <w:rPr>
          <w:rFonts w:asciiTheme="minorHAnsi" w:hAnsiTheme="minorHAnsi" w:cstheme="minorHAnsi"/>
          <w:lang w:val="en-US" w:eastAsia="en-US"/>
        </w:rPr>
        <w:t>All</w:t>
      </w:r>
      <w:r w:rsidRPr="00090327">
        <w:rPr>
          <w:rFonts w:asciiTheme="minorHAnsi" w:hAnsiTheme="minorHAnsi" w:cstheme="minorHAnsi"/>
          <w:spacing w:val="-8"/>
          <w:lang w:val="en-US" w:eastAsia="en-US"/>
        </w:rPr>
        <w:t xml:space="preserve"> </w:t>
      </w:r>
      <w:r w:rsidRPr="00090327">
        <w:rPr>
          <w:rFonts w:asciiTheme="minorHAnsi" w:hAnsiTheme="minorHAnsi" w:cstheme="minorHAnsi"/>
          <w:lang w:val="en-US" w:eastAsia="en-US"/>
        </w:rPr>
        <w:t>other</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Boxing</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and</w:t>
      </w:r>
      <w:r w:rsidRPr="00090327">
        <w:rPr>
          <w:rFonts w:asciiTheme="minorHAnsi" w:hAnsiTheme="minorHAnsi" w:cstheme="minorHAnsi"/>
          <w:spacing w:val="-12"/>
          <w:lang w:val="en-US" w:eastAsia="en-US"/>
        </w:rPr>
        <w:t xml:space="preserve"> </w:t>
      </w:r>
      <w:r w:rsidRPr="00090327">
        <w:rPr>
          <w:rFonts w:asciiTheme="minorHAnsi" w:hAnsiTheme="minorHAnsi" w:cstheme="minorHAnsi"/>
          <w:lang w:val="en-US" w:eastAsia="en-US"/>
        </w:rPr>
        <w:t>Wrestling</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Entertainment</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including</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Martial</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Arts</w:t>
      </w:r>
      <w:r w:rsidRPr="00090327">
        <w:rPr>
          <w:rFonts w:asciiTheme="minorHAnsi" w:hAnsiTheme="minorHAnsi" w:cstheme="minorHAnsi"/>
          <w:spacing w:val="-6"/>
          <w:lang w:val="en-US" w:eastAsia="en-US"/>
        </w:rPr>
        <w:t xml:space="preserve"> </w:t>
      </w:r>
      <w:r w:rsidRPr="00090327">
        <w:rPr>
          <w:rFonts w:asciiTheme="minorHAnsi" w:hAnsiTheme="minorHAnsi" w:cstheme="minorHAnsi"/>
          <w:lang w:val="en-US" w:eastAsia="en-US"/>
        </w:rPr>
        <w:t>require</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a</w:t>
      </w:r>
      <w:r w:rsidRPr="00090327">
        <w:rPr>
          <w:rFonts w:asciiTheme="minorHAnsi" w:hAnsiTheme="minorHAnsi" w:cstheme="minorHAnsi"/>
          <w:spacing w:val="-5"/>
          <w:lang w:val="en-US" w:eastAsia="en-US"/>
        </w:rPr>
        <w:t xml:space="preserve"> </w:t>
      </w:r>
      <w:proofErr w:type="spellStart"/>
      <w:r w:rsidRPr="00090327">
        <w:rPr>
          <w:rFonts w:asciiTheme="minorHAnsi" w:hAnsiTheme="minorHAnsi" w:cstheme="minorHAnsi"/>
          <w:spacing w:val="-2"/>
          <w:lang w:val="en-US" w:eastAsia="en-US"/>
        </w:rPr>
        <w:t>licence</w:t>
      </w:r>
      <w:proofErr w:type="spellEnd"/>
    </w:p>
    <w:p w14:paraId="07831BEF" w14:textId="77777777" w:rsidR="00090327" w:rsidRPr="00090327" w:rsidRDefault="00090327" w:rsidP="00090327">
      <w:pPr>
        <w:keepNext/>
        <w:kinsoku w:val="0"/>
        <w:overflowPunct w:val="0"/>
        <w:spacing w:before="249"/>
        <w:outlineLvl w:val="1"/>
        <w:rPr>
          <w:rFonts w:asciiTheme="minorHAnsi" w:hAnsiTheme="minorHAnsi" w:cstheme="minorHAnsi"/>
          <w:b/>
          <w:bCs/>
          <w:spacing w:val="-2"/>
          <w:lang w:eastAsia="en-US"/>
        </w:rPr>
      </w:pPr>
      <w:r w:rsidRPr="00090327">
        <w:rPr>
          <w:rFonts w:asciiTheme="minorHAnsi" w:hAnsiTheme="minorHAnsi" w:cstheme="minorHAnsi"/>
          <w:b/>
          <w:bCs/>
          <w:lang w:eastAsia="en-US"/>
        </w:rPr>
        <w:t>Live</w:t>
      </w:r>
      <w:r w:rsidRPr="00090327">
        <w:rPr>
          <w:rFonts w:asciiTheme="minorHAnsi" w:hAnsiTheme="minorHAnsi" w:cstheme="minorHAnsi"/>
          <w:b/>
          <w:bCs/>
          <w:spacing w:val="-3"/>
          <w:lang w:eastAsia="en-US"/>
        </w:rPr>
        <w:t xml:space="preserve"> </w:t>
      </w:r>
      <w:r w:rsidRPr="00090327">
        <w:rPr>
          <w:rFonts w:asciiTheme="minorHAnsi" w:hAnsiTheme="minorHAnsi" w:cstheme="minorHAnsi"/>
          <w:b/>
          <w:bCs/>
          <w:spacing w:val="-2"/>
          <w:lang w:eastAsia="en-US"/>
        </w:rPr>
        <w:t>Music</w:t>
      </w:r>
    </w:p>
    <w:p w14:paraId="4BD348BC"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4"/>
        <w:ind w:left="961" w:hanging="360"/>
        <w:rPr>
          <w:rFonts w:asciiTheme="minorHAnsi" w:hAnsiTheme="minorHAnsi" w:cstheme="minorHAnsi"/>
          <w:color w:val="000000"/>
          <w:spacing w:val="-5"/>
          <w:lang w:val="en-US" w:eastAsia="en-US"/>
        </w:rPr>
      </w:pPr>
      <w:r w:rsidRPr="00090327">
        <w:rPr>
          <w:rFonts w:asciiTheme="minorHAnsi" w:hAnsiTheme="minorHAnsi" w:cstheme="minorHAnsi"/>
          <w:lang w:val="en-US" w:eastAsia="en-US"/>
        </w:rPr>
        <w:t>No</w:t>
      </w:r>
      <w:r w:rsidRPr="00090327">
        <w:rPr>
          <w:rFonts w:asciiTheme="minorHAnsi" w:hAnsiTheme="minorHAnsi" w:cstheme="minorHAnsi"/>
          <w:spacing w:val="-1"/>
          <w:lang w:val="en-US" w:eastAsia="en-US"/>
        </w:rPr>
        <w:t xml:space="preserve">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is</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required</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for</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a</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performance</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of unamplified</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live</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music</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between</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08.00</w:t>
      </w:r>
      <w:r w:rsidRPr="00090327">
        <w:rPr>
          <w:rFonts w:asciiTheme="minorHAnsi" w:hAnsiTheme="minorHAnsi" w:cstheme="minorHAnsi"/>
          <w:spacing w:val="-1"/>
          <w:lang w:val="en-US" w:eastAsia="en-US"/>
        </w:rPr>
        <w:t xml:space="preserve"> </w:t>
      </w:r>
      <w:r w:rsidRPr="00090327">
        <w:rPr>
          <w:rFonts w:asciiTheme="minorHAnsi" w:hAnsiTheme="minorHAnsi" w:cstheme="minorHAnsi"/>
          <w:spacing w:val="-5"/>
          <w:lang w:val="en-US" w:eastAsia="en-US"/>
        </w:rPr>
        <w:t>and</w:t>
      </w:r>
    </w:p>
    <w:p w14:paraId="039A34E2" w14:textId="77777777" w:rsidR="00090327" w:rsidRPr="00090327" w:rsidRDefault="00090327" w:rsidP="00090327">
      <w:pPr>
        <w:kinsoku w:val="0"/>
        <w:overflowPunct w:val="0"/>
        <w:ind w:left="961"/>
        <w:rPr>
          <w:rFonts w:asciiTheme="minorHAnsi" w:hAnsiTheme="minorHAnsi" w:cstheme="minorHAnsi"/>
          <w:spacing w:val="-2"/>
          <w:lang w:eastAsia="en-US"/>
        </w:rPr>
      </w:pPr>
      <w:r w:rsidRPr="00090327">
        <w:rPr>
          <w:rFonts w:asciiTheme="minorHAnsi" w:hAnsiTheme="minorHAnsi" w:cstheme="minorHAnsi"/>
          <w:lang w:eastAsia="en-US"/>
        </w:rPr>
        <w:t>23.00</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on</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any</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day,</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on</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any</w:t>
      </w:r>
      <w:r w:rsidRPr="00090327">
        <w:rPr>
          <w:rFonts w:asciiTheme="minorHAnsi" w:hAnsiTheme="minorHAnsi" w:cstheme="minorHAnsi"/>
          <w:spacing w:val="-4"/>
          <w:lang w:eastAsia="en-US"/>
        </w:rPr>
        <w:t xml:space="preserve"> </w:t>
      </w:r>
      <w:r w:rsidRPr="00090327">
        <w:rPr>
          <w:rFonts w:asciiTheme="minorHAnsi" w:hAnsiTheme="minorHAnsi" w:cstheme="minorHAnsi"/>
          <w:spacing w:val="-2"/>
          <w:lang w:eastAsia="en-US"/>
        </w:rPr>
        <w:t>premises.</w:t>
      </w:r>
    </w:p>
    <w:p w14:paraId="4DEB7ABF" w14:textId="77777777" w:rsidR="00090327" w:rsidRPr="00090327" w:rsidRDefault="00090327" w:rsidP="00090327">
      <w:pPr>
        <w:kinsoku w:val="0"/>
        <w:overflowPunct w:val="0"/>
        <w:rPr>
          <w:rFonts w:asciiTheme="minorHAnsi" w:hAnsiTheme="minorHAnsi" w:cstheme="minorHAnsi"/>
          <w:lang w:eastAsia="en-US"/>
        </w:rPr>
      </w:pPr>
    </w:p>
    <w:p w14:paraId="5DD0D783"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hanging="360"/>
        <w:rPr>
          <w:rFonts w:asciiTheme="minorHAnsi" w:hAnsiTheme="minorHAnsi" w:cstheme="minorHAnsi"/>
          <w:color w:val="000000"/>
          <w:spacing w:val="-5"/>
          <w:lang w:val="en-US" w:eastAsia="en-US"/>
        </w:rPr>
      </w:pPr>
      <w:r w:rsidRPr="00090327">
        <w:rPr>
          <w:rFonts w:asciiTheme="minorHAnsi" w:hAnsiTheme="minorHAnsi" w:cstheme="minorHAnsi"/>
          <w:lang w:val="en-US" w:eastAsia="en-US"/>
        </w:rPr>
        <w:t>No</w:t>
      </w:r>
      <w:r w:rsidRPr="00090327">
        <w:rPr>
          <w:rFonts w:asciiTheme="minorHAnsi" w:hAnsiTheme="minorHAnsi" w:cstheme="minorHAnsi"/>
          <w:spacing w:val="18"/>
          <w:lang w:val="en-US" w:eastAsia="en-US"/>
        </w:rPr>
        <w:t xml:space="preserve">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spacing w:val="17"/>
          <w:lang w:val="en-US" w:eastAsia="en-US"/>
        </w:rPr>
        <w:t xml:space="preserve"> </w:t>
      </w:r>
      <w:r w:rsidRPr="00090327">
        <w:rPr>
          <w:rFonts w:asciiTheme="minorHAnsi" w:hAnsiTheme="minorHAnsi" w:cstheme="minorHAnsi"/>
          <w:lang w:val="en-US" w:eastAsia="en-US"/>
        </w:rPr>
        <w:t>is</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required</w:t>
      </w:r>
      <w:r w:rsidRPr="00090327">
        <w:rPr>
          <w:rFonts w:asciiTheme="minorHAnsi" w:hAnsiTheme="minorHAnsi" w:cstheme="minorHAnsi"/>
          <w:spacing w:val="14"/>
          <w:lang w:val="en-US" w:eastAsia="en-US"/>
        </w:rPr>
        <w:t xml:space="preserve"> </w:t>
      </w:r>
      <w:r w:rsidRPr="00090327">
        <w:rPr>
          <w:rFonts w:asciiTheme="minorHAnsi" w:hAnsiTheme="minorHAnsi" w:cstheme="minorHAnsi"/>
          <w:lang w:val="en-US" w:eastAsia="en-US"/>
        </w:rPr>
        <w:t>for</w:t>
      </w:r>
      <w:r w:rsidRPr="00090327">
        <w:rPr>
          <w:rFonts w:asciiTheme="minorHAnsi" w:hAnsiTheme="minorHAnsi" w:cstheme="minorHAnsi"/>
          <w:spacing w:val="20"/>
          <w:lang w:val="en-US" w:eastAsia="en-US"/>
        </w:rPr>
        <w:t xml:space="preserve"> </w:t>
      </w:r>
      <w:r w:rsidRPr="00090327">
        <w:rPr>
          <w:rFonts w:asciiTheme="minorHAnsi" w:hAnsiTheme="minorHAnsi" w:cstheme="minorHAnsi"/>
          <w:lang w:val="en-US" w:eastAsia="en-US"/>
        </w:rPr>
        <w:t>a</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performance</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of</w:t>
      </w:r>
      <w:r w:rsidRPr="00090327">
        <w:rPr>
          <w:rFonts w:asciiTheme="minorHAnsi" w:hAnsiTheme="minorHAnsi" w:cstheme="minorHAnsi"/>
          <w:spacing w:val="19"/>
          <w:lang w:val="en-US" w:eastAsia="en-US"/>
        </w:rPr>
        <w:t xml:space="preserve"> </w:t>
      </w:r>
      <w:r w:rsidRPr="00090327">
        <w:rPr>
          <w:rFonts w:asciiTheme="minorHAnsi" w:hAnsiTheme="minorHAnsi" w:cstheme="minorHAnsi"/>
          <w:lang w:val="en-US" w:eastAsia="en-US"/>
        </w:rPr>
        <w:t>amplified</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live</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music</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between</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08.00</w:t>
      </w:r>
      <w:r w:rsidRPr="00090327">
        <w:rPr>
          <w:rFonts w:asciiTheme="minorHAnsi" w:hAnsiTheme="minorHAnsi" w:cstheme="minorHAnsi"/>
          <w:spacing w:val="18"/>
          <w:lang w:val="en-US" w:eastAsia="en-US"/>
        </w:rPr>
        <w:t xml:space="preserve"> </w:t>
      </w:r>
      <w:r w:rsidRPr="00090327">
        <w:rPr>
          <w:rFonts w:asciiTheme="minorHAnsi" w:hAnsiTheme="minorHAnsi" w:cstheme="minorHAnsi"/>
          <w:spacing w:val="-5"/>
          <w:lang w:val="en-US" w:eastAsia="en-US"/>
        </w:rPr>
        <w:t>and</w:t>
      </w:r>
    </w:p>
    <w:p w14:paraId="2FE8AC89" w14:textId="77777777" w:rsidR="00090327" w:rsidRPr="00090327" w:rsidRDefault="00090327" w:rsidP="00090327">
      <w:pPr>
        <w:kinsoku w:val="0"/>
        <w:overflowPunct w:val="0"/>
        <w:ind w:left="962" w:right="74"/>
        <w:rPr>
          <w:rFonts w:asciiTheme="minorHAnsi" w:hAnsiTheme="minorHAnsi" w:cstheme="minorHAnsi"/>
          <w:lang w:eastAsia="en-US"/>
        </w:rPr>
      </w:pPr>
      <w:r w:rsidRPr="00090327">
        <w:rPr>
          <w:rFonts w:asciiTheme="minorHAnsi" w:hAnsiTheme="minorHAnsi" w:cstheme="minorHAnsi"/>
          <w:lang w:eastAsia="en-US"/>
        </w:rPr>
        <w:t>23.00</w:t>
      </w:r>
      <w:r w:rsidRPr="00090327">
        <w:rPr>
          <w:rFonts w:asciiTheme="minorHAnsi" w:hAnsiTheme="minorHAnsi" w:cstheme="minorHAnsi"/>
          <w:spacing w:val="27"/>
          <w:lang w:eastAsia="en-US"/>
        </w:rPr>
        <w:t xml:space="preserve"> </w:t>
      </w:r>
      <w:r w:rsidRPr="00090327">
        <w:rPr>
          <w:rFonts w:asciiTheme="minorHAnsi" w:hAnsiTheme="minorHAnsi" w:cstheme="minorHAnsi"/>
          <w:lang w:eastAsia="en-US"/>
        </w:rPr>
        <w:t>on</w:t>
      </w:r>
      <w:r w:rsidRPr="00090327">
        <w:rPr>
          <w:rFonts w:asciiTheme="minorHAnsi" w:hAnsiTheme="minorHAnsi" w:cstheme="minorHAnsi"/>
          <w:spacing w:val="27"/>
          <w:lang w:eastAsia="en-US"/>
        </w:rPr>
        <w:t xml:space="preserve"> </w:t>
      </w:r>
      <w:r w:rsidRPr="00090327">
        <w:rPr>
          <w:rFonts w:asciiTheme="minorHAnsi" w:hAnsiTheme="minorHAnsi" w:cstheme="minorHAnsi"/>
          <w:lang w:eastAsia="en-US"/>
        </w:rPr>
        <w:t>any</w:t>
      </w:r>
      <w:r w:rsidRPr="00090327">
        <w:rPr>
          <w:rFonts w:asciiTheme="minorHAnsi" w:hAnsiTheme="minorHAnsi" w:cstheme="minorHAnsi"/>
          <w:spacing w:val="25"/>
          <w:lang w:eastAsia="en-US"/>
        </w:rPr>
        <w:t xml:space="preserve"> </w:t>
      </w:r>
      <w:r w:rsidRPr="00090327">
        <w:rPr>
          <w:rFonts w:asciiTheme="minorHAnsi" w:hAnsiTheme="minorHAnsi" w:cstheme="minorHAnsi"/>
          <w:lang w:eastAsia="en-US"/>
        </w:rPr>
        <w:t>day</w:t>
      </w:r>
      <w:r w:rsidRPr="00090327">
        <w:rPr>
          <w:rFonts w:asciiTheme="minorHAnsi" w:hAnsiTheme="minorHAnsi" w:cstheme="minorHAnsi"/>
          <w:spacing w:val="25"/>
          <w:lang w:eastAsia="en-US"/>
        </w:rPr>
        <w:t xml:space="preserve"> </w:t>
      </w:r>
      <w:r w:rsidRPr="00090327">
        <w:rPr>
          <w:rFonts w:asciiTheme="minorHAnsi" w:hAnsiTheme="minorHAnsi" w:cstheme="minorHAnsi"/>
          <w:lang w:eastAsia="en-US"/>
        </w:rPr>
        <w:t>on</w:t>
      </w:r>
      <w:r w:rsidRPr="00090327">
        <w:rPr>
          <w:rFonts w:asciiTheme="minorHAnsi" w:hAnsiTheme="minorHAnsi" w:cstheme="minorHAnsi"/>
          <w:spacing w:val="27"/>
          <w:lang w:eastAsia="en-US"/>
        </w:rPr>
        <w:t xml:space="preserve"> </w:t>
      </w:r>
      <w:r w:rsidRPr="00090327">
        <w:rPr>
          <w:rFonts w:asciiTheme="minorHAnsi" w:hAnsiTheme="minorHAnsi" w:cstheme="minorHAnsi"/>
          <w:lang w:eastAsia="en-US"/>
        </w:rPr>
        <w:t>premises</w:t>
      </w:r>
      <w:r w:rsidRPr="00090327">
        <w:rPr>
          <w:rFonts w:asciiTheme="minorHAnsi" w:hAnsiTheme="minorHAnsi" w:cstheme="minorHAnsi"/>
          <w:spacing w:val="28"/>
          <w:lang w:eastAsia="en-US"/>
        </w:rPr>
        <w:t xml:space="preserve"> </w:t>
      </w:r>
      <w:r w:rsidRPr="00090327">
        <w:rPr>
          <w:rFonts w:asciiTheme="minorHAnsi" w:hAnsiTheme="minorHAnsi" w:cstheme="minorHAnsi"/>
          <w:lang w:eastAsia="en-US"/>
        </w:rPr>
        <w:t>authorised</w:t>
      </w:r>
      <w:r w:rsidRPr="00090327">
        <w:rPr>
          <w:rFonts w:asciiTheme="minorHAnsi" w:hAnsiTheme="minorHAnsi" w:cstheme="minorHAnsi"/>
          <w:spacing w:val="27"/>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27"/>
          <w:lang w:eastAsia="en-US"/>
        </w:rPr>
        <w:t xml:space="preserve"> </w:t>
      </w:r>
      <w:r w:rsidRPr="00090327">
        <w:rPr>
          <w:rFonts w:asciiTheme="minorHAnsi" w:hAnsiTheme="minorHAnsi" w:cstheme="minorHAnsi"/>
          <w:lang w:eastAsia="en-US"/>
        </w:rPr>
        <w:t>sell</w:t>
      </w:r>
      <w:r w:rsidRPr="00090327">
        <w:rPr>
          <w:rFonts w:asciiTheme="minorHAnsi" w:hAnsiTheme="minorHAnsi" w:cstheme="minorHAnsi"/>
          <w:spacing w:val="27"/>
          <w:lang w:eastAsia="en-US"/>
        </w:rPr>
        <w:t xml:space="preserve"> </w:t>
      </w:r>
      <w:r w:rsidRPr="00090327">
        <w:rPr>
          <w:rFonts w:asciiTheme="minorHAnsi" w:hAnsiTheme="minorHAnsi" w:cstheme="minorHAnsi"/>
          <w:lang w:eastAsia="en-US"/>
        </w:rPr>
        <w:t>alcohol</w:t>
      </w:r>
      <w:r w:rsidRPr="00090327">
        <w:rPr>
          <w:rFonts w:asciiTheme="minorHAnsi" w:hAnsiTheme="minorHAnsi" w:cstheme="minorHAnsi"/>
          <w:spacing w:val="27"/>
          <w:lang w:eastAsia="en-US"/>
        </w:rPr>
        <w:t xml:space="preserve"> </w:t>
      </w:r>
      <w:r w:rsidRPr="00090327">
        <w:rPr>
          <w:rFonts w:asciiTheme="minorHAnsi" w:hAnsiTheme="minorHAnsi" w:cstheme="minorHAnsi"/>
          <w:lang w:eastAsia="en-US"/>
        </w:rPr>
        <w:t>for</w:t>
      </w:r>
      <w:r w:rsidRPr="00090327">
        <w:rPr>
          <w:rFonts w:asciiTheme="minorHAnsi" w:hAnsiTheme="minorHAnsi" w:cstheme="minorHAnsi"/>
          <w:spacing w:val="28"/>
          <w:lang w:eastAsia="en-US"/>
        </w:rPr>
        <w:t xml:space="preserve"> </w:t>
      </w:r>
      <w:r w:rsidRPr="00090327">
        <w:rPr>
          <w:rFonts w:asciiTheme="minorHAnsi" w:hAnsiTheme="minorHAnsi" w:cstheme="minorHAnsi"/>
          <w:lang w:eastAsia="en-US"/>
        </w:rPr>
        <w:t>consumption</w:t>
      </w:r>
      <w:r w:rsidRPr="00090327">
        <w:rPr>
          <w:rFonts w:asciiTheme="minorHAnsi" w:hAnsiTheme="minorHAnsi" w:cstheme="minorHAnsi"/>
          <w:spacing w:val="27"/>
          <w:lang w:eastAsia="en-US"/>
        </w:rPr>
        <w:t xml:space="preserve"> </w:t>
      </w:r>
      <w:r w:rsidRPr="00090327">
        <w:rPr>
          <w:rFonts w:asciiTheme="minorHAnsi" w:hAnsiTheme="minorHAnsi" w:cstheme="minorHAnsi"/>
          <w:lang w:eastAsia="en-US"/>
        </w:rPr>
        <w:t>on</w:t>
      </w:r>
      <w:r w:rsidRPr="00090327">
        <w:rPr>
          <w:rFonts w:asciiTheme="minorHAnsi" w:hAnsiTheme="minorHAnsi" w:cstheme="minorHAnsi"/>
          <w:spacing w:val="27"/>
          <w:lang w:eastAsia="en-US"/>
        </w:rPr>
        <w:t xml:space="preserve"> </w:t>
      </w:r>
      <w:r w:rsidRPr="00090327">
        <w:rPr>
          <w:rFonts w:asciiTheme="minorHAnsi" w:hAnsiTheme="minorHAnsi" w:cstheme="minorHAnsi"/>
          <w:lang w:eastAsia="en-US"/>
        </w:rPr>
        <w:t>those premises, provided that the audience does not exceed 500.</w:t>
      </w:r>
    </w:p>
    <w:p w14:paraId="0C2FC57C"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251"/>
        <w:ind w:left="961" w:hanging="360"/>
        <w:rPr>
          <w:rFonts w:asciiTheme="minorHAnsi" w:hAnsiTheme="minorHAnsi" w:cstheme="minorHAnsi"/>
          <w:color w:val="000000"/>
          <w:spacing w:val="-5"/>
          <w:lang w:val="en-US" w:eastAsia="en-US"/>
        </w:rPr>
      </w:pPr>
      <w:r w:rsidRPr="00090327">
        <w:rPr>
          <w:rFonts w:asciiTheme="minorHAnsi" w:hAnsiTheme="minorHAnsi" w:cstheme="minorHAnsi"/>
          <w:lang w:val="en-US" w:eastAsia="en-US"/>
        </w:rPr>
        <w:t>No</w:t>
      </w:r>
      <w:r w:rsidRPr="00090327">
        <w:rPr>
          <w:rFonts w:asciiTheme="minorHAnsi" w:hAnsiTheme="minorHAnsi" w:cstheme="minorHAnsi"/>
          <w:spacing w:val="17"/>
          <w:lang w:val="en-US" w:eastAsia="en-US"/>
        </w:rPr>
        <w:t xml:space="preserve">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is</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required</w:t>
      </w:r>
      <w:r w:rsidRPr="00090327">
        <w:rPr>
          <w:rFonts w:asciiTheme="minorHAnsi" w:hAnsiTheme="minorHAnsi" w:cstheme="minorHAnsi"/>
          <w:spacing w:val="13"/>
          <w:lang w:val="en-US" w:eastAsia="en-US"/>
        </w:rPr>
        <w:t xml:space="preserve"> </w:t>
      </w:r>
      <w:r w:rsidRPr="00090327">
        <w:rPr>
          <w:rFonts w:asciiTheme="minorHAnsi" w:hAnsiTheme="minorHAnsi" w:cstheme="minorHAnsi"/>
          <w:lang w:val="en-US" w:eastAsia="en-US"/>
        </w:rPr>
        <w:t>for</w:t>
      </w:r>
      <w:r w:rsidRPr="00090327">
        <w:rPr>
          <w:rFonts w:asciiTheme="minorHAnsi" w:hAnsiTheme="minorHAnsi" w:cstheme="minorHAnsi"/>
          <w:spacing w:val="20"/>
          <w:lang w:val="en-US" w:eastAsia="en-US"/>
        </w:rPr>
        <w:t xml:space="preserve"> </w:t>
      </w:r>
      <w:r w:rsidRPr="00090327">
        <w:rPr>
          <w:rFonts w:asciiTheme="minorHAnsi" w:hAnsiTheme="minorHAnsi" w:cstheme="minorHAnsi"/>
          <w:lang w:val="en-US" w:eastAsia="en-US"/>
        </w:rPr>
        <w:t>a</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performance</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of</w:t>
      </w:r>
      <w:r w:rsidRPr="00090327">
        <w:rPr>
          <w:rFonts w:asciiTheme="minorHAnsi" w:hAnsiTheme="minorHAnsi" w:cstheme="minorHAnsi"/>
          <w:spacing w:val="19"/>
          <w:lang w:val="en-US" w:eastAsia="en-US"/>
        </w:rPr>
        <w:t xml:space="preserve"> </w:t>
      </w:r>
      <w:r w:rsidRPr="00090327">
        <w:rPr>
          <w:rFonts w:asciiTheme="minorHAnsi" w:hAnsiTheme="minorHAnsi" w:cstheme="minorHAnsi"/>
          <w:lang w:val="en-US" w:eastAsia="en-US"/>
        </w:rPr>
        <w:t>amplified</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live</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music</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between</w:t>
      </w:r>
      <w:r w:rsidRPr="00090327">
        <w:rPr>
          <w:rFonts w:asciiTheme="minorHAnsi" w:hAnsiTheme="minorHAnsi" w:cstheme="minorHAnsi"/>
          <w:spacing w:val="18"/>
          <w:lang w:val="en-US" w:eastAsia="en-US"/>
        </w:rPr>
        <w:t xml:space="preserve"> </w:t>
      </w:r>
      <w:r w:rsidRPr="00090327">
        <w:rPr>
          <w:rFonts w:asciiTheme="minorHAnsi" w:hAnsiTheme="minorHAnsi" w:cstheme="minorHAnsi"/>
          <w:lang w:val="en-US" w:eastAsia="en-US"/>
        </w:rPr>
        <w:t>08.00</w:t>
      </w:r>
      <w:r w:rsidRPr="00090327">
        <w:rPr>
          <w:rFonts w:asciiTheme="minorHAnsi" w:hAnsiTheme="minorHAnsi" w:cstheme="minorHAnsi"/>
          <w:spacing w:val="18"/>
          <w:lang w:val="en-US" w:eastAsia="en-US"/>
        </w:rPr>
        <w:t xml:space="preserve"> </w:t>
      </w:r>
      <w:r w:rsidRPr="00090327">
        <w:rPr>
          <w:rFonts w:asciiTheme="minorHAnsi" w:hAnsiTheme="minorHAnsi" w:cstheme="minorHAnsi"/>
          <w:spacing w:val="-5"/>
          <w:lang w:val="en-US" w:eastAsia="en-US"/>
        </w:rPr>
        <w:t>and</w:t>
      </w:r>
    </w:p>
    <w:p w14:paraId="1FB7E4FD" w14:textId="77777777" w:rsidR="00090327" w:rsidRPr="00090327" w:rsidRDefault="00090327" w:rsidP="00090327">
      <w:pPr>
        <w:kinsoku w:val="0"/>
        <w:overflowPunct w:val="0"/>
        <w:ind w:left="962"/>
        <w:rPr>
          <w:rFonts w:asciiTheme="minorHAnsi" w:hAnsiTheme="minorHAnsi" w:cstheme="minorHAnsi"/>
          <w:lang w:eastAsia="en-US"/>
        </w:rPr>
      </w:pPr>
      <w:r w:rsidRPr="00090327">
        <w:rPr>
          <w:rFonts w:asciiTheme="minorHAnsi" w:hAnsiTheme="minorHAnsi" w:cstheme="minorHAnsi"/>
          <w:lang w:eastAsia="en-US"/>
        </w:rPr>
        <w:t>23.00</w:t>
      </w:r>
      <w:r w:rsidRPr="00090327">
        <w:rPr>
          <w:rFonts w:asciiTheme="minorHAnsi" w:hAnsiTheme="minorHAnsi" w:cstheme="minorHAnsi"/>
          <w:spacing w:val="35"/>
          <w:lang w:eastAsia="en-US"/>
        </w:rPr>
        <w:t xml:space="preserve"> </w:t>
      </w:r>
      <w:r w:rsidRPr="00090327">
        <w:rPr>
          <w:rFonts w:asciiTheme="minorHAnsi" w:hAnsiTheme="minorHAnsi" w:cstheme="minorHAnsi"/>
          <w:lang w:eastAsia="en-US"/>
        </w:rPr>
        <w:t>on</w:t>
      </w:r>
      <w:r w:rsidRPr="00090327">
        <w:rPr>
          <w:rFonts w:asciiTheme="minorHAnsi" w:hAnsiTheme="minorHAnsi" w:cstheme="minorHAnsi"/>
          <w:spacing w:val="35"/>
          <w:lang w:eastAsia="en-US"/>
        </w:rPr>
        <w:t xml:space="preserve"> </w:t>
      </w:r>
      <w:r w:rsidRPr="00090327">
        <w:rPr>
          <w:rFonts w:asciiTheme="minorHAnsi" w:hAnsiTheme="minorHAnsi" w:cstheme="minorHAnsi"/>
          <w:lang w:eastAsia="en-US"/>
        </w:rPr>
        <w:t>any</w:t>
      </w:r>
      <w:r w:rsidRPr="00090327">
        <w:rPr>
          <w:rFonts w:asciiTheme="minorHAnsi" w:hAnsiTheme="minorHAnsi" w:cstheme="minorHAnsi"/>
          <w:spacing w:val="33"/>
          <w:lang w:eastAsia="en-US"/>
        </w:rPr>
        <w:t xml:space="preserve"> </w:t>
      </w:r>
      <w:r w:rsidRPr="00090327">
        <w:rPr>
          <w:rFonts w:asciiTheme="minorHAnsi" w:hAnsiTheme="minorHAnsi" w:cstheme="minorHAnsi"/>
          <w:lang w:eastAsia="en-US"/>
        </w:rPr>
        <w:t>day,</w:t>
      </w:r>
      <w:r w:rsidRPr="00090327">
        <w:rPr>
          <w:rFonts w:asciiTheme="minorHAnsi" w:hAnsiTheme="minorHAnsi" w:cstheme="minorHAnsi"/>
          <w:spacing w:val="37"/>
          <w:lang w:eastAsia="en-US"/>
        </w:rPr>
        <w:t xml:space="preserve"> </w:t>
      </w:r>
      <w:r w:rsidRPr="00090327">
        <w:rPr>
          <w:rFonts w:asciiTheme="minorHAnsi" w:hAnsiTheme="minorHAnsi" w:cstheme="minorHAnsi"/>
          <w:lang w:eastAsia="en-US"/>
        </w:rPr>
        <w:t>in</w:t>
      </w:r>
      <w:r w:rsidRPr="00090327">
        <w:rPr>
          <w:rFonts w:asciiTheme="minorHAnsi" w:hAnsiTheme="minorHAnsi" w:cstheme="minorHAnsi"/>
          <w:spacing w:val="38"/>
          <w:lang w:eastAsia="en-US"/>
        </w:rPr>
        <w:t xml:space="preserve"> </w:t>
      </w:r>
      <w:r w:rsidRPr="00090327">
        <w:rPr>
          <w:rFonts w:asciiTheme="minorHAnsi" w:hAnsiTheme="minorHAnsi" w:cstheme="minorHAnsi"/>
          <w:lang w:eastAsia="en-US"/>
        </w:rPr>
        <w:t>a</w:t>
      </w:r>
      <w:r w:rsidRPr="00090327">
        <w:rPr>
          <w:rFonts w:asciiTheme="minorHAnsi" w:hAnsiTheme="minorHAnsi" w:cstheme="minorHAnsi"/>
          <w:spacing w:val="38"/>
          <w:lang w:eastAsia="en-US"/>
        </w:rPr>
        <w:t xml:space="preserve"> </w:t>
      </w:r>
      <w:r w:rsidRPr="00090327">
        <w:rPr>
          <w:rFonts w:asciiTheme="minorHAnsi" w:hAnsiTheme="minorHAnsi" w:cstheme="minorHAnsi"/>
          <w:lang w:eastAsia="en-US"/>
        </w:rPr>
        <w:t>workplace</w:t>
      </w:r>
      <w:r w:rsidRPr="00090327">
        <w:rPr>
          <w:rFonts w:asciiTheme="minorHAnsi" w:hAnsiTheme="minorHAnsi" w:cstheme="minorHAnsi"/>
          <w:spacing w:val="35"/>
          <w:lang w:eastAsia="en-US"/>
        </w:rPr>
        <w:t xml:space="preserve"> </w:t>
      </w:r>
      <w:r w:rsidRPr="00090327">
        <w:rPr>
          <w:rFonts w:asciiTheme="minorHAnsi" w:hAnsiTheme="minorHAnsi" w:cstheme="minorHAnsi"/>
          <w:lang w:eastAsia="en-US"/>
        </w:rPr>
        <w:t>that</w:t>
      </w:r>
      <w:r w:rsidRPr="00090327">
        <w:rPr>
          <w:rFonts w:asciiTheme="minorHAnsi" w:hAnsiTheme="minorHAnsi" w:cstheme="minorHAnsi"/>
          <w:spacing w:val="37"/>
          <w:lang w:eastAsia="en-US"/>
        </w:rPr>
        <w:t xml:space="preserve"> </w:t>
      </w:r>
      <w:r w:rsidRPr="00090327">
        <w:rPr>
          <w:rFonts w:asciiTheme="minorHAnsi" w:hAnsiTheme="minorHAnsi" w:cstheme="minorHAnsi"/>
          <w:lang w:eastAsia="en-US"/>
        </w:rPr>
        <w:t>does</w:t>
      </w:r>
      <w:r w:rsidRPr="00090327">
        <w:rPr>
          <w:rFonts w:asciiTheme="minorHAnsi" w:hAnsiTheme="minorHAnsi" w:cstheme="minorHAnsi"/>
          <w:spacing w:val="36"/>
          <w:lang w:eastAsia="en-US"/>
        </w:rPr>
        <w:t xml:space="preserve"> </w:t>
      </w:r>
      <w:r w:rsidRPr="00090327">
        <w:rPr>
          <w:rFonts w:asciiTheme="minorHAnsi" w:hAnsiTheme="minorHAnsi" w:cstheme="minorHAnsi"/>
          <w:lang w:eastAsia="en-US"/>
        </w:rPr>
        <w:t>not</w:t>
      </w:r>
      <w:r w:rsidRPr="00090327">
        <w:rPr>
          <w:rFonts w:asciiTheme="minorHAnsi" w:hAnsiTheme="minorHAnsi" w:cstheme="minorHAnsi"/>
          <w:spacing w:val="34"/>
          <w:lang w:eastAsia="en-US"/>
        </w:rPr>
        <w:t xml:space="preserve"> </w:t>
      </w:r>
      <w:r w:rsidRPr="00090327">
        <w:rPr>
          <w:rFonts w:asciiTheme="minorHAnsi" w:hAnsiTheme="minorHAnsi" w:cstheme="minorHAnsi"/>
          <w:lang w:eastAsia="en-US"/>
        </w:rPr>
        <w:t>have</w:t>
      </w:r>
      <w:r w:rsidRPr="00090327">
        <w:rPr>
          <w:rFonts w:asciiTheme="minorHAnsi" w:hAnsiTheme="minorHAnsi" w:cstheme="minorHAnsi"/>
          <w:spacing w:val="38"/>
          <w:lang w:eastAsia="en-US"/>
        </w:rPr>
        <w:t xml:space="preserve"> </w:t>
      </w:r>
      <w:r w:rsidRPr="00090327">
        <w:rPr>
          <w:rFonts w:asciiTheme="minorHAnsi" w:hAnsiTheme="minorHAnsi" w:cstheme="minorHAnsi"/>
          <w:lang w:eastAsia="en-US"/>
        </w:rPr>
        <w:t>a</w:t>
      </w:r>
      <w:r w:rsidRPr="00090327">
        <w:rPr>
          <w:rFonts w:asciiTheme="minorHAnsi" w:hAnsiTheme="minorHAnsi" w:cstheme="minorHAnsi"/>
          <w:spacing w:val="35"/>
          <w:lang w:eastAsia="en-US"/>
        </w:rPr>
        <w:t xml:space="preserve"> </w:t>
      </w:r>
      <w:r w:rsidRPr="00090327">
        <w:rPr>
          <w:rFonts w:asciiTheme="minorHAnsi" w:hAnsiTheme="minorHAnsi" w:cstheme="minorHAnsi"/>
          <w:lang w:eastAsia="en-US"/>
        </w:rPr>
        <w:t>licence,</w:t>
      </w:r>
      <w:r w:rsidRPr="00090327">
        <w:rPr>
          <w:rFonts w:asciiTheme="minorHAnsi" w:hAnsiTheme="minorHAnsi" w:cstheme="minorHAnsi"/>
          <w:spacing w:val="37"/>
          <w:lang w:eastAsia="en-US"/>
        </w:rPr>
        <w:t xml:space="preserve"> </w:t>
      </w:r>
      <w:r w:rsidRPr="00090327">
        <w:rPr>
          <w:rFonts w:asciiTheme="minorHAnsi" w:hAnsiTheme="minorHAnsi" w:cstheme="minorHAnsi"/>
          <w:lang w:eastAsia="en-US"/>
        </w:rPr>
        <w:t>provided</w:t>
      </w:r>
      <w:r w:rsidRPr="00090327">
        <w:rPr>
          <w:rFonts w:asciiTheme="minorHAnsi" w:hAnsiTheme="minorHAnsi" w:cstheme="minorHAnsi"/>
          <w:spacing w:val="35"/>
          <w:lang w:eastAsia="en-US"/>
        </w:rPr>
        <w:t xml:space="preserve"> </w:t>
      </w:r>
      <w:r w:rsidRPr="00090327">
        <w:rPr>
          <w:rFonts w:asciiTheme="minorHAnsi" w:hAnsiTheme="minorHAnsi" w:cstheme="minorHAnsi"/>
          <w:lang w:eastAsia="en-US"/>
        </w:rPr>
        <w:t>that</w:t>
      </w:r>
      <w:r w:rsidRPr="00090327">
        <w:rPr>
          <w:rFonts w:asciiTheme="minorHAnsi" w:hAnsiTheme="minorHAnsi" w:cstheme="minorHAnsi"/>
          <w:spacing w:val="37"/>
          <w:lang w:eastAsia="en-US"/>
        </w:rPr>
        <w:t xml:space="preserve"> </w:t>
      </w:r>
      <w:r w:rsidRPr="00090327">
        <w:rPr>
          <w:rFonts w:asciiTheme="minorHAnsi" w:hAnsiTheme="minorHAnsi" w:cstheme="minorHAnsi"/>
          <w:lang w:eastAsia="en-US"/>
        </w:rPr>
        <w:t>the audience does not exceed 500.</w:t>
      </w:r>
    </w:p>
    <w:p w14:paraId="6CD88790" w14:textId="77777777" w:rsidR="00090327" w:rsidRPr="00090327" w:rsidRDefault="00090327" w:rsidP="00090327">
      <w:pPr>
        <w:kinsoku w:val="0"/>
        <w:overflowPunct w:val="0"/>
        <w:rPr>
          <w:rFonts w:asciiTheme="minorHAnsi" w:hAnsiTheme="minorHAnsi" w:cstheme="minorHAnsi"/>
          <w:lang w:eastAsia="en-US"/>
        </w:rPr>
      </w:pPr>
    </w:p>
    <w:p w14:paraId="49D58E5B" w14:textId="77777777" w:rsidR="00090327" w:rsidRPr="00090327" w:rsidRDefault="00090327" w:rsidP="00997046">
      <w:pPr>
        <w:widowControl w:val="0"/>
        <w:numPr>
          <w:ilvl w:val="0"/>
          <w:numId w:val="11"/>
        </w:numPr>
        <w:tabs>
          <w:tab w:val="left" w:pos="962"/>
        </w:tabs>
        <w:kinsoku w:val="0"/>
        <w:overflowPunct w:val="0"/>
        <w:autoSpaceDE w:val="0"/>
        <w:autoSpaceDN w:val="0"/>
        <w:adjustRightInd w:val="0"/>
        <w:ind w:left="962" w:right="107" w:hanging="361"/>
        <w:jc w:val="both"/>
        <w:rPr>
          <w:rFonts w:asciiTheme="minorHAnsi" w:hAnsiTheme="minorHAnsi" w:cstheme="minorHAnsi"/>
          <w:color w:val="000000"/>
          <w:lang w:val="en-US" w:eastAsia="en-US"/>
        </w:rPr>
      </w:pPr>
      <w:r w:rsidRPr="00090327">
        <w:rPr>
          <w:rFonts w:asciiTheme="minorHAnsi" w:hAnsiTheme="minorHAnsi" w:cstheme="minorHAnsi"/>
          <w:lang w:val="en-US" w:eastAsia="en-US"/>
        </w:rPr>
        <w:t xml:space="preserve">Outside of the above exemptions the performance of live music requires a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(i.e. if you wish to have live music after 11pm or before 8.am or if the number of the audience will exceed 500 etc.)</w:t>
      </w:r>
    </w:p>
    <w:p w14:paraId="20C31A65" w14:textId="77777777" w:rsidR="00090327" w:rsidRPr="00090327" w:rsidRDefault="00090327" w:rsidP="00090327">
      <w:pPr>
        <w:keepNext/>
        <w:kinsoku w:val="0"/>
        <w:overflowPunct w:val="0"/>
        <w:spacing w:before="247"/>
        <w:ind w:left="242"/>
        <w:jc w:val="both"/>
        <w:outlineLvl w:val="1"/>
        <w:rPr>
          <w:rFonts w:asciiTheme="minorHAnsi" w:hAnsiTheme="minorHAnsi" w:cstheme="minorHAnsi"/>
          <w:b/>
          <w:bCs/>
          <w:spacing w:val="-2"/>
          <w:lang w:eastAsia="en-US"/>
        </w:rPr>
      </w:pPr>
      <w:r w:rsidRPr="00090327">
        <w:rPr>
          <w:rFonts w:asciiTheme="minorHAnsi" w:hAnsiTheme="minorHAnsi" w:cstheme="minorHAnsi"/>
          <w:b/>
          <w:bCs/>
          <w:lang w:eastAsia="en-US"/>
        </w:rPr>
        <w:t>Recorded</w:t>
      </w:r>
      <w:r w:rsidRPr="00090327">
        <w:rPr>
          <w:rFonts w:asciiTheme="minorHAnsi" w:hAnsiTheme="minorHAnsi" w:cstheme="minorHAnsi"/>
          <w:b/>
          <w:bCs/>
          <w:spacing w:val="-7"/>
          <w:lang w:eastAsia="en-US"/>
        </w:rPr>
        <w:t xml:space="preserve"> </w:t>
      </w:r>
      <w:r w:rsidRPr="00090327">
        <w:rPr>
          <w:rFonts w:asciiTheme="minorHAnsi" w:hAnsiTheme="minorHAnsi" w:cstheme="minorHAnsi"/>
          <w:b/>
          <w:bCs/>
          <w:spacing w:val="-2"/>
          <w:lang w:eastAsia="en-US"/>
        </w:rPr>
        <w:t>Music</w:t>
      </w:r>
    </w:p>
    <w:p w14:paraId="77D8464A" w14:textId="77777777" w:rsidR="00090327" w:rsidRPr="00090327" w:rsidRDefault="00090327" w:rsidP="00997046">
      <w:pPr>
        <w:widowControl w:val="0"/>
        <w:numPr>
          <w:ilvl w:val="0"/>
          <w:numId w:val="11"/>
        </w:numPr>
        <w:tabs>
          <w:tab w:val="left" w:pos="962"/>
        </w:tabs>
        <w:kinsoku w:val="0"/>
        <w:overflowPunct w:val="0"/>
        <w:autoSpaceDE w:val="0"/>
        <w:autoSpaceDN w:val="0"/>
        <w:adjustRightInd w:val="0"/>
        <w:spacing w:before="4"/>
        <w:ind w:left="962" w:right="109" w:hanging="361"/>
        <w:jc w:val="both"/>
        <w:rPr>
          <w:rFonts w:asciiTheme="minorHAnsi" w:hAnsiTheme="minorHAnsi" w:cstheme="minorHAnsi"/>
          <w:color w:val="000000"/>
          <w:lang w:val="en-US" w:eastAsia="en-US"/>
        </w:rPr>
      </w:pPr>
      <w:r w:rsidRPr="00090327">
        <w:rPr>
          <w:rFonts w:asciiTheme="minorHAnsi" w:hAnsiTheme="minorHAnsi" w:cstheme="minorHAnsi"/>
          <w:lang w:val="en-US" w:eastAsia="en-US"/>
        </w:rPr>
        <w:t xml:space="preserve">No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lang w:val="en-US" w:eastAsia="en-US"/>
        </w:rPr>
        <w:t xml:space="preserve"> is required for a performance of recorded music between 08.00 and 23.00 on any day on premises </w:t>
      </w:r>
      <w:proofErr w:type="spellStart"/>
      <w:r w:rsidRPr="00090327">
        <w:rPr>
          <w:rFonts w:asciiTheme="minorHAnsi" w:hAnsiTheme="minorHAnsi" w:cstheme="minorHAnsi"/>
          <w:lang w:val="en-US" w:eastAsia="en-US"/>
        </w:rPr>
        <w:t>authorised</w:t>
      </w:r>
      <w:proofErr w:type="spellEnd"/>
      <w:r w:rsidRPr="00090327">
        <w:rPr>
          <w:rFonts w:asciiTheme="minorHAnsi" w:hAnsiTheme="minorHAnsi" w:cstheme="minorHAnsi"/>
          <w:lang w:val="en-US" w:eastAsia="en-US"/>
        </w:rPr>
        <w:t xml:space="preserve"> to sell alcohol for consumption on those</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premises, provided that the audience does not exceed 500.</w:t>
      </w:r>
    </w:p>
    <w:p w14:paraId="3F0D8E87" w14:textId="77777777" w:rsidR="00090327" w:rsidRPr="00090327" w:rsidRDefault="00090327" w:rsidP="00090327">
      <w:pPr>
        <w:keepNext/>
        <w:kinsoku w:val="0"/>
        <w:overflowPunct w:val="0"/>
        <w:spacing w:before="249"/>
        <w:ind w:left="242"/>
        <w:jc w:val="both"/>
        <w:outlineLvl w:val="1"/>
        <w:rPr>
          <w:rFonts w:asciiTheme="minorHAnsi" w:hAnsiTheme="minorHAnsi" w:cstheme="minorHAnsi"/>
          <w:b/>
          <w:bCs/>
          <w:spacing w:val="-2"/>
          <w:lang w:eastAsia="en-US"/>
        </w:rPr>
      </w:pPr>
      <w:r w:rsidRPr="00090327">
        <w:rPr>
          <w:rFonts w:asciiTheme="minorHAnsi" w:hAnsiTheme="minorHAnsi" w:cstheme="minorHAnsi"/>
          <w:b/>
          <w:bCs/>
          <w:lang w:eastAsia="en-US"/>
        </w:rPr>
        <w:t>Deregulation</w:t>
      </w:r>
      <w:r w:rsidRPr="00090327">
        <w:rPr>
          <w:rFonts w:asciiTheme="minorHAnsi" w:hAnsiTheme="minorHAnsi" w:cstheme="minorHAnsi"/>
          <w:b/>
          <w:bCs/>
          <w:spacing w:val="-7"/>
          <w:lang w:eastAsia="en-US"/>
        </w:rPr>
        <w:t xml:space="preserve"> </w:t>
      </w:r>
      <w:r w:rsidRPr="00090327">
        <w:rPr>
          <w:rFonts w:asciiTheme="minorHAnsi" w:hAnsiTheme="minorHAnsi" w:cstheme="minorHAnsi"/>
          <w:b/>
          <w:bCs/>
          <w:lang w:eastAsia="en-US"/>
        </w:rPr>
        <w:t>relating</w:t>
      </w:r>
      <w:r w:rsidRPr="00090327">
        <w:rPr>
          <w:rFonts w:asciiTheme="minorHAnsi" w:hAnsiTheme="minorHAnsi" w:cstheme="minorHAnsi"/>
          <w:b/>
          <w:bCs/>
          <w:spacing w:val="-7"/>
          <w:lang w:eastAsia="en-US"/>
        </w:rPr>
        <w:t xml:space="preserve"> </w:t>
      </w:r>
      <w:r w:rsidRPr="00090327">
        <w:rPr>
          <w:rFonts w:asciiTheme="minorHAnsi" w:hAnsiTheme="minorHAnsi" w:cstheme="minorHAnsi"/>
          <w:b/>
          <w:bCs/>
          <w:lang w:eastAsia="en-US"/>
        </w:rPr>
        <w:t>to</w:t>
      </w:r>
      <w:r w:rsidRPr="00090327">
        <w:rPr>
          <w:rFonts w:asciiTheme="minorHAnsi" w:hAnsiTheme="minorHAnsi" w:cstheme="minorHAnsi"/>
          <w:b/>
          <w:bCs/>
          <w:spacing w:val="-4"/>
          <w:lang w:eastAsia="en-US"/>
        </w:rPr>
        <w:t xml:space="preserve"> </w:t>
      </w:r>
      <w:r w:rsidRPr="00090327">
        <w:rPr>
          <w:rFonts w:asciiTheme="minorHAnsi" w:hAnsiTheme="minorHAnsi" w:cstheme="minorHAnsi"/>
          <w:b/>
          <w:bCs/>
          <w:lang w:eastAsia="en-US"/>
        </w:rPr>
        <w:t>Certain</w:t>
      </w:r>
      <w:r w:rsidRPr="00090327">
        <w:rPr>
          <w:rFonts w:asciiTheme="minorHAnsi" w:hAnsiTheme="minorHAnsi" w:cstheme="minorHAnsi"/>
          <w:b/>
          <w:bCs/>
          <w:spacing w:val="-5"/>
          <w:lang w:eastAsia="en-US"/>
        </w:rPr>
        <w:t xml:space="preserve"> </w:t>
      </w:r>
      <w:r w:rsidRPr="00090327">
        <w:rPr>
          <w:rFonts w:asciiTheme="minorHAnsi" w:hAnsiTheme="minorHAnsi" w:cstheme="minorHAnsi"/>
          <w:b/>
          <w:bCs/>
          <w:lang w:eastAsia="en-US"/>
        </w:rPr>
        <w:t>Types</w:t>
      </w:r>
      <w:r w:rsidRPr="00090327">
        <w:rPr>
          <w:rFonts w:asciiTheme="minorHAnsi" w:hAnsiTheme="minorHAnsi" w:cstheme="minorHAnsi"/>
          <w:b/>
          <w:bCs/>
          <w:spacing w:val="-5"/>
          <w:lang w:eastAsia="en-US"/>
        </w:rPr>
        <w:t xml:space="preserve"> </w:t>
      </w:r>
      <w:r w:rsidRPr="00090327">
        <w:rPr>
          <w:rFonts w:asciiTheme="minorHAnsi" w:hAnsiTheme="minorHAnsi" w:cstheme="minorHAnsi"/>
          <w:b/>
          <w:bCs/>
          <w:lang w:eastAsia="en-US"/>
        </w:rPr>
        <w:t>of</w:t>
      </w:r>
      <w:r w:rsidRPr="00090327">
        <w:rPr>
          <w:rFonts w:asciiTheme="minorHAnsi" w:hAnsiTheme="minorHAnsi" w:cstheme="minorHAnsi"/>
          <w:b/>
          <w:bCs/>
          <w:spacing w:val="-2"/>
          <w:lang w:eastAsia="en-US"/>
        </w:rPr>
        <w:t xml:space="preserve"> Premises</w:t>
      </w:r>
    </w:p>
    <w:p w14:paraId="06219E73" w14:textId="77777777" w:rsidR="00090327" w:rsidRPr="00090327" w:rsidRDefault="00090327" w:rsidP="00090327">
      <w:pPr>
        <w:kinsoku w:val="0"/>
        <w:overflowPunct w:val="0"/>
        <w:spacing w:before="2"/>
        <w:rPr>
          <w:rFonts w:asciiTheme="minorHAnsi" w:hAnsiTheme="minorHAnsi" w:cstheme="minorHAnsi"/>
          <w:b/>
          <w:bCs/>
          <w:lang w:eastAsia="en-US"/>
        </w:rPr>
      </w:pPr>
    </w:p>
    <w:p w14:paraId="52C8473E"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1"/>
        <w:ind w:left="961" w:right="112" w:hanging="360"/>
        <w:jc w:val="both"/>
        <w:rPr>
          <w:rFonts w:asciiTheme="minorHAnsi" w:hAnsiTheme="minorHAnsi" w:cstheme="minorHAnsi"/>
          <w:color w:val="000000"/>
          <w:lang w:val="en-US" w:eastAsia="en-US"/>
        </w:rPr>
      </w:pPr>
      <w:r w:rsidRPr="00090327">
        <w:rPr>
          <w:rFonts w:asciiTheme="minorHAnsi" w:hAnsiTheme="minorHAnsi" w:cstheme="minorHAnsi"/>
          <w:lang w:val="en-US" w:eastAsia="en-US"/>
        </w:rPr>
        <w:t xml:space="preserve">Local authority premises- No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lang w:val="en-US" w:eastAsia="en-US"/>
        </w:rPr>
        <w:t xml:space="preserve"> is needed for any entertainment taking place on the premises of the local authority as long as the entertainment is being provided by or on behalf of the local authority.</w:t>
      </w:r>
    </w:p>
    <w:p w14:paraId="6861E878" w14:textId="77777777" w:rsidR="00090327" w:rsidRPr="00090327" w:rsidRDefault="00090327" w:rsidP="00090327">
      <w:pPr>
        <w:kinsoku w:val="0"/>
        <w:overflowPunct w:val="0"/>
        <w:rPr>
          <w:rFonts w:asciiTheme="minorHAnsi" w:hAnsiTheme="minorHAnsi" w:cstheme="minorHAnsi"/>
          <w:lang w:eastAsia="en-US"/>
        </w:rPr>
      </w:pPr>
    </w:p>
    <w:p w14:paraId="0F20205C"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right="109" w:hanging="360"/>
        <w:jc w:val="both"/>
        <w:rPr>
          <w:rFonts w:asciiTheme="minorHAnsi" w:hAnsiTheme="minorHAnsi" w:cstheme="minorHAnsi"/>
          <w:color w:val="000000"/>
          <w:lang w:val="en-US" w:eastAsia="en-US"/>
        </w:rPr>
      </w:pPr>
      <w:r w:rsidRPr="00090327">
        <w:rPr>
          <w:rFonts w:asciiTheme="minorHAnsi" w:hAnsiTheme="minorHAnsi" w:cstheme="minorHAnsi"/>
          <w:lang w:val="en-US" w:eastAsia="en-US"/>
        </w:rPr>
        <w:t xml:space="preserve">Hospital premises- No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lang w:val="en-US" w:eastAsia="en-US"/>
        </w:rPr>
        <w:t xml:space="preserve"> is needed for any entertainment taking place on the hospital premises as long as the entertainment is being provided by or on behalf of the </w:t>
      </w:r>
      <w:r w:rsidRPr="00090327">
        <w:rPr>
          <w:rFonts w:asciiTheme="minorHAnsi" w:hAnsiTheme="minorHAnsi" w:cstheme="minorHAnsi"/>
          <w:lang w:val="en-US" w:eastAsia="en-US"/>
        </w:rPr>
        <w:lastRenderedPageBreak/>
        <w:t>health care provider.</w:t>
      </w:r>
    </w:p>
    <w:p w14:paraId="5E8617F3" w14:textId="77777777" w:rsidR="00090327" w:rsidRPr="00090327" w:rsidRDefault="00090327" w:rsidP="00090327">
      <w:pPr>
        <w:kinsoku w:val="0"/>
        <w:overflowPunct w:val="0"/>
        <w:spacing w:before="1"/>
        <w:rPr>
          <w:rFonts w:asciiTheme="minorHAnsi" w:hAnsiTheme="minorHAnsi" w:cstheme="minorHAnsi"/>
          <w:lang w:eastAsia="en-US"/>
        </w:rPr>
      </w:pPr>
    </w:p>
    <w:p w14:paraId="5951BDC3"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right="109" w:hanging="360"/>
        <w:jc w:val="both"/>
        <w:rPr>
          <w:rFonts w:asciiTheme="minorHAnsi" w:hAnsiTheme="minorHAnsi" w:cstheme="minorHAnsi"/>
          <w:color w:val="000000"/>
          <w:lang w:val="en-US" w:eastAsia="en-US"/>
        </w:rPr>
      </w:pPr>
      <w:r w:rsidRPr="00090327">
        <w:rPr>
          <w:rFonts w:asciiTheme="minorHAnsi" w:hAnsiTheme="minorHAnsi" w:cstheme="minorHAnsi"/>
          <w:lang w:val="en-US" w:eastAsia="en-US"/>
        </w:rPr>
        <w:t xml:space="preserve">School premises- No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lang w:val="en-US" w:eastAsia="en-US"/>
        </w:rPr>
        <w:t xml:space="preserve"> is needed for any entertainment taking place on the school premises as long as the entertainment is being provided by</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or on behalf of the school proprietor.</w:t>
      </w:r>
    </w:p>
    <w:p w14:paraId="2FE9BEAD"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252"/>
        <w:ind w:left="961" w:right="110" w:hanging="360"/>
        <w:jc w:val="both"/>
        <w:rPr>
          <w:rFonts w:asciiTheme="minorHAnsi" w:hAnsiTheme="minorHAnsi" w:cstheme="minorHAnsi"/>
          <w:color w:val="000000"/>
          <w:lang w:val="en-US" w:eastAsia="en-US"/>
        </w:rPr>
      </w:pPr>
      <w:r w:rsidRPr="00090327">
        <w:rPr>
          <w:rFonts w:asciiTheme="minorHAnsi" w:hAnsiTheme="minorHAnsi" w:cstheme="minorHAnsi"/>
          <w:lang w:val="en-US" w:eastAsia="en-US"/>
        </w:rPr>
        <w:t xml:space="preserve">A travelling circus- No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lang w:val="en-US" w:eastAsia="en-US"/>
        </w:rPr>
        <w:t xml:space="preserve"> is needed for any entertainment (other than films, boxing or wrestling) taking place at a travelling circus as long as it takes place within</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a moveable structure that accommodates the audience and as long as the travelling circus has not been located on the same site for more than 28 consecutive days.</w:t>
      </w:r>
    </w:p>
    <w:p w14:paraId="3544CEB6" w14:textId="77777777" w:rsidR="00090327" w:rsidRPr="00090327" w:rsidRDefault="00090327" w:rsidP="00090327">
      <w:pPr>
        <w:kinsoku w:val="0"/>
        <w:overflowPunct w:val="0"/>
        <w:rPr>
          <w:rFonts w:asciiTheme="minorHAnsi" w:hAnsiTheme="minorHAnsi" w:cstheme="minorHAnsi"/>
          <w:lang w:eastAsia="en-US"/>
        </w:rPr>
      </w:pPr>
    </w:p>
    <w:p w14:paraId="2BBAEA1E"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right="108" w:hanging="361"/>
        <w:jc w:val="both"/>
        <w:rPr>
          <w:rFonts w:asciiTheme="minorHAnsi" w:hAnsiTheme="minorHAnsi" w:cstheme="minorHAnsi"/>
          <w:color w:val="000000"/>
          <w:lang w:val="en-US" w:eastAsia="en-US"/>
        </w:rPr>
      </w:pPr>
      <w:r w:rsidRPr="00090327">
        <w:rPr>
          <w:rFonts w:asciiTheme="minorHAnsi" w:hAnsiTheme="minorHAnsi" w:cstheme="minorHAnsi"/>
          <w:lang w:val="en-US" w:eastAsia="en-US"/>
        </w:rPr>
        <w:t xml:space="preserve">Community premises- No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lang w:val="en-US" w:eastAsia="en-US"/>
        </w:rPr>
        <w:t xml:space="preserve"> is needed for a film exhibition as long as it is "not- for-profit” and the audience does not exceed 500.</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 xml:space="preserve">The </w:t>
      </w:r>
      <w:proofErr w:type="spellStart"/>
      <w:r w:rsidRPr="00090327">
        <w:rPr>
          <w:rFonts w:asciiTheme="minorHAnsi" w:hAnsiTheme="minorHAnsi" w:cstheme="minorHAnsi"/>
          <w:lang w:val="en-US" w:eastAsia="en-US"/>
        </w:rPr>
        <w:t>organiser</w:t>
      </w:r>
      <w:proofErr w:type="spellEnd"/>
      <w:r w:rsidRPr="00090327">
        <w:rPr>
          <w:rFonts w:asciiTheme="minorHAnsi" w:hAnsiTheme="minorHAnsi" w:cstheme="minorHAnsi"/>
          <w:lang w:val="en-US" w:eastAsia="en-US"/>
        </w:rPr>
        <w:t xml:space="preserve"> must get consent to the screening from a person responsible for the premises and must ensure that such screening abides by age classification ratings.</w:t>
      </w:r>
    </w:p>
    <w:p w14:paraId="3CB45E1C"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78"/>
        <w:ind w:left="961" w:right="108" w:hanging="360"/>
        <w:jc w:val="both"/>
        <w:rPr>
          <w:rFonts w:asciiTheme="minorHAnsi" w:hAnsiTheme="minorHAnsi" w:cstheme="minorHAnsi"/>
          <w:color w:val="000000"/>
          <w:lang w:val="en-US" w:eastAsia="en-US"/>
        </w:rPr>
      </w:pPr>
      <w:r w:rsidRPr="00090327">
        <w:rPr>
          <w:rFonts w:asciiTheme="minorHAnsi" w:hAnsiTheme="minorHAnsi" w:cstheme="minorHAnsi"/>
          <w:lang w:val="en-US" w:eastAsia="en-US"/>
        </w:rPr>
        <w:t>A church hall, village hall, community hall or other similar community premises that is not licensed</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to</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sell</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alcohol- No</w:t>
      </w:r>
      <w:r w:rsidRPr="00090327">
        <w:rPr>
          <w:rFonts w:asciiTheme="minorHAnsi" w:hAnsiTheme="minorHAnsi" w:cstheme="minorHAnsi"/>
          <w:spacing w:val="-2"/>
          <w:lang w:val="en-US" w:eastAsia="en-US"/>
        </w:rPr>
        <w:t xml:space="preserve"> </w:t>
      </w:r>
      <w:proofErr w:type="spellStart"/>
      <w:r w:rsidRPr="00090327">
        <w:rPr>
          <w:rFonts w:asciiTheme="minorHAnsi" w:hAnsiTheme="minorHAnsi" w:cstheme="minorHAnsi"/>
          <w:lang w:val="en-US" w:eastAsia="en-US"/>
        </w:rPr>
        <w:t>licence</w:t>
      </w:r>
      <w:proofErr w:type="spellEnd"/>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is</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needed for a</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performance</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of live music</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or to play recorded music between 8am and 11pm before an audience of no more than</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 xml:space="preserve">500 people as long as the </w:t>
      </w:r>
      <w:proofErr w:type="spellStart"/>
      <w:r w:rsidRPr="00090327">
        <w:rPr>
          <w:rFonts w:asciiTheme="minorHAnsi" w:hAnsiTheme="minorHAnsi" w:cstheme="minorHAnsi"/>
          <w:lang w:val="en-US" w:eastAsia="en-US"/>
        </w:rPr>
        <w:t>organiser</w:t>
      </w:r>
      <w:proofErr w:type="spellEnd"/>
      <w:r w:rsidRPr="00090327">
        <w:rPr>
          <w:rFonts w:asciiTheme="minorHAnsi" w:hAnsiTheme="minorHAnsi" w:cstheme="minorHAnsi"/>
          <w:lang w:val="en-US" w:eastAsia="en-US"/>
        </w:rPr>
        <w:t xml:space="preserve"> gets consent for the performance from a person responsible for the premises.</w:t>
      </w:r>
    </w:p>
    <w:p w14:paraId="6E8B3083" w14:textId="77777777" w:rsidR="00090327" w:rsidRPr="00090327" w:rsidRDefault="00090327" w:rsidP="00090327">
      <w:pPr>
        <w:keepNext/>
        <w:kinsoku w:val="0"/>
        <w:overflowPunct w:val="0"/>
        <w:spacing w:before="252"/>
        <w:outlineLvl w:val="1"/>
        <w:rPr>
          <w:rFonts w:asciiTheme="minorHAnsi" w:hAnsiTheme="minorHAnsi" w:cstheme="minorHAnsi"/>
          <w:b/>
          <w:bCs/>
          <w:spacing w:val="-2"/>
          <w:lang w:eastAsia="en-US"/>
        </w:rPr>
      </w:pPr>
      <w:r w:rsidRPr="00090327">
        <w:rPr>
          <w:rFonts w:asciiTheme="minorHAnsi" w:hAnsiTheme="minorHAnsi" w:cstheme="minorHAnsi"/>
          <w:b/>
          <w:bCs/>
          <w:lang w:eastAsia="en-US"/>
        </w:rPr>
        <w:t>Other</w:t>
      </w:r>
      <w:r w:rsidRPr="00090327">
        <w:rPr>
          <w:rFonts w:asciiTheme="minorHAnsi" w:hAnsiTheme="minorHAnsi" w:cstheme="minorHAnsi"/>
          <w:b/>
          <w:bCs/>
          <w:spacing w:val="-2"/>
          <w:lang w:eastAsia="en-US"/>
        </w:rPr>
        <w:t xml:space="preserve"> Exemptions</w:t>
      </w:r>
    </w:p>
    <w:p w14:paraId="6CD0F159" w14:textId="77777777" w:rsidR="00090327" w:rsidRPr="00090327" w:rsidRDefault="00090327" w:rsidP="00090327">
      <w:pPr>
        <w:kinsoku w:val="0"/>
        <w:overflowPunct w:val="0"/>
        <w:spacing w:before="3"/>
        <w:rPr>
          <w:rFonts w:asciiTheme="minorHAnsi" w:hAnsiTheme="minorHAnsi" w:cstheme="minorHAnsi"/>
          <w:b/>
          <w:bCs/>
          <w:lang w:eastAsia="en-US"/>
        </w:rPr>
      </w:pPr>
    </w:p>
    <w:p w14:paraId="26C7C291"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right="341" w:hanging="361"/>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Music</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incidental</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to</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certain</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other</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activities</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is</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Exempt.</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performance</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live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music</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or the playing of recorded music is not regarded as regulated entertainment if it is incidental to some other activity that is not classed as regulated entertainment.</w:t>
      </w:r>
    </w:p>
    <w:p w14:paraId="5880096B"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251"/>
        <w:ind w:left="961" w:right="431" w:hanging="360"/>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Use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television</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or</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radio</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receivers.</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You</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don’t</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need</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w:t>
      </w:r>
      <w:r w:rsidRPr="00090327">
        <w:rPr>
          <w:rFonts w:asciiTheme="minorHAnsi" w:hAnsiTheme="minorHAnsi" w:cstheme="minorHAnsi"/>
          <w:color w:val="303030"/>
          <w:spacing w:val="-3"/>
          <w:lang w:val="en-US" w:eastAsia="en-US"/>
        </w:rPr>
        <w:t xml:space="preserve"> </w:t>
      </w:r>
      <w:proofErr w:type="spellStart"/>
      <w:r w:rsidRPr="00090327">
        <w:rPr>
          <w:rFonts w:asciiTheme="minorHAnsi" w:hAnsiTheme="minorHAnsi" w:cstheme="minorHAnsi"/>
          <w:color w:val="303030"/>
          <w:lang w:val="en-US" w:eastAsia="en-US"/>
        </w:rPr>
        <w:t>licence</w:t>
      </w:r>
      <w:proofErr w:type="spellEnd"/>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for</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a</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live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television</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or radio broadcast.</w:t>
      </w:r>
    </w:p>
    <w:p w14:paraId="42F6386B" w14:textId="77777777" w:rsidR="00090327" w:rsidRPr="00090327" w:rsidRDefault="00090327" w:rsidP="00090327">
      <w:pPr>
        <w:kinsoku w:val="0"/>
        <w:overflowPunct w:val="0"/>
        <w:rPr>
          <w:rFonts w:asciiTheme="minorHAnsi" w:hAnsiTheme="minorHAnsi" w:cstheme="minorHAnsi"/>
          <w:lang w:eastAsia="en-US"/>
        </w:rPr>
      </w:pPr>
    </w:p>
    <w:p w14:paraId="7ADF45F2"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right="133" w:hanging="360"/>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 xml:space="preserve">Religious services and places of worship. You don’t need a </w:t>
      </w:r>
      <w:proofErr w:type="spellStart"/>
      <w:r w:rsidRPr="00090327">
        <w:rPr>
          <w:rFonts w:asciiTheme="minorHAnsi" w:hAnsiTheme="minorHAnsi" w:cstheme="minorHAnsi"/>
          <w:color w:val="303030"/>
          <w:lang w:val="en-US" w:eastAsia="en-US"/>
        </w:rPr>
        <w:t>licence</w:t>
      </w:r>
      <w:proofErr w:type="spellEnd"/>
      <w:r w:rsidRPr="00090327">
        <w:rPr>
          <w:rFonts w:asciiTheme="minorHAnsi" w:hAnsiTheme="minorHAnsi" w:cstheme="minorHAnsi"/>
          <w:color w:val="303030"/>
          <w:lang w:val="en-US" w:eastAsia="en-US"/>
        </w:rPr>
        <w:t xml:space="preserve"> to provide any entertainment</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that</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is</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for</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purposes</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a</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religious</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meeting or</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service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or</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at</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a</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place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of public religious worship.</w:t>
      </w:r>
    </w:p>
    <w:p w14:paraId="628B5663" w14:textId="77777777" w:rsidR="00090327" w:rsidRPr="00090327" w:rsidRDefault="00090327" w:rsidP="00090327">
      <w:pPr>
        <w:kinsoku w:val="0"/>
        <w:overflowPunct w:val="0"/>
        <w:spacing w:before="96"/>
        <w:rPr>
          <w:rFonts w:asciiTheme="minorHAnsi" w:hAnsiTheme="minorHAnsi" w:cstheme="minorHAnsi"/>
          <w:lang w:eastAsia="en-US"/>
        </w:rPr>
      </w:pPr>
    </w:p>
    <w:p w14:paraId="167E0F60" w14:textId="77777777" w:rsidR="00090327" w:rsidRPr="00090327" w:rsidRDefault="00090327" w:rsidP="00090327">
      <w:pPr>
        <w:keepNext/>
        <w:kinsoku w:val="0"/>
        <w:overflowPunct w:val="0"/>
        <w:spacing w:before="1"/>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spacing w:val="-3"/>
          <w:lang w:eastAsia="en-US"/>
        </w:rPr>
        <w:t xml:space="preserve"> </w:t>
      </w:r>
      <w:r w:rsidRPr="00090327">
        <w:rPr>
          <w:rFonts w:asciiTheme="minorHAnsi" w:hAnsiTheme="minorHAnsi" w:cstheme="minorHAnsi"/>
          <w:b/>
          <w:bCs/>
          <w:color w:val="303030"/>
          <w:lang w:eastAsia="en-US"/>
        </w:rPr>
        <w:t>Premises</w:t>
      </w:r>
      <w:r w:rsidRPr="00090327">
        <w:rPr>
          <w:rFonts w:asciiTheme="minorHAnsi" w:hAnsiTheme="minorHAnsi" w:cstheme="minorHAnsi"/>
          <w:b/>
          <w:bCs/>
          <w:color w:val="303030"/>
          <w:spacing w:val="-4"/>
          <w:lang w:eastAsia="en-US"/>
        </w:rPr>
        <w:t xml:space="preserve"> </w:t>
      </w:r>
      <w:r w:rsidRPr="00090327">
        <w:rPr>
          <w:rFonts w:asciiTheme="minorHAnsi" w:hAnsiTheme="minorHAnsi" w:cstheme="minorHAnsi"/>
          <w:b/>
          <w:bCs/>
          <w:color w:val="303030"/>
          <w:spacing w:val="-2"/>
          <w:lang w:eastAsia="en-US"/>
        </w:rPr>
        <w:t>Licences, and which businesses require them.</w:t>
      </w:r>
    </w:p>
    <w:p w14:paraId="7D208F91" w14:textId="77777777" w:rsidR="00090327" w:rsidRPr="00090327" w:rsidRDefault="00090327" w:rsidP="00090327">
      <w:pPr>
        <w:kinsoku w:val="0"/>
        <w:overflowPunct w:val="0"/>
        <w:spacing w:before="205"/>
        <w:ind w:left="241" w:right="216"/>
        <w:rPr>
          <w:rFonts w:asciiTheme="minorHAnsi" w:hAnsiTheme="minorHAnsi" w:cstheme="minorHAnsi"/>
          <w:color w:val="303030"/>
          <w:lang w:eastAsia="en-US"/>
        </w:rPr>
      </w:pPr>
      <w:r w:rsidRPr="00090327">
        <w:rPr>
          <w:rFonts w:asciiTheme="minorHAnsi" w:hAnsiTheme="minorHAnsi" w:cstheme="minorHAnsi"/>
          <w:color w:val="303030"/>
          <w:lang w:eastAsia="en-US"/>
        </w:rPr>
        <w:t>All</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of</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6"/>
          <w:lang w:eastAsia="en-US"/>
        </w:rPr>
        <w:t xml:space="preserve"> </w:t>
      </w:r>
      <w:r w:rsidRPr="00090327">
        <w:rPr>
          <w:rFonts w:asciiTheme="minorHAnsi" w:hAnsiTheme="minorHAnsi" w:cstheme="minorHAnsi"/>
          <w:color w:val="303030"/>
          <w:lang w:eastAsia="en-US"/>
        </w:rPr>
        <w:t>following types</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of businesses</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that</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carry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any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licensable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activities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need</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Premises Licence to operate after 24</w:t>
      </w:r>
      <w:r w:rsidRPr="00090327">
        <w:rPr>
          <w:rFonts w:asciiTheme="minorHAnsi" w:hAnsiTheme="minorHAnsi" w:cstheme="minorHAnsi"/>
          <w:color w:val="303030"/>
          <w:vertAlign w:val="superscript"/>
          <w:lang w:eastAsia="en-US"/>
        </w:rPr>
        <w:t>th</w:t>
      </w:r>
      <w:r w:rsidRPr="00090327">
        <w:rPr>
          <w:rFonts w:asciiTheme="minorHAnsi" w:hAnsiTheme="minorHAnsi" w:cstheme="minorHAnsi"/>
          <w:color w:val="303030"/>
          <w:lang w:eastAsia="en-US"/>
        </w:rPr>
        <w:t xml:space="preserve"> November 2005 (this list is not exhaustive, if in doubt contact the Licensing Service):</w:t>
      </w:r>
    </w:p>
    <w:p w14:paraId="6530A8A2"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98"/>
        <w:ind w:left="961" w:hanging="362"/>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Pubs,</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café-bars</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spacing w:val="-2"/>
          <w:lang w:val="en-US" w:eastAsia="en-US"/>
        </w:rPr>
        <w:t>nightclubs</w:t>
      </w:r>
    </w:p>
    <w:p w14:paraId="16C22B8A"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1"/>
        <w:ind w:left="961" w:hanging="362"/>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Distributors</w:t>
      </w:r>
      <w:r w:rsidRPr="00090327">
        <w:rPr>
          <w:rFonts w:asciiTheme="minorHAnsi" w:hAnsiTheme="minorHAnsi" w:cstheme="minorHAnsi"/>
          <w:color w:val="303030"/>
          <w:spacing w:val="-7"/>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alcohol</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via</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spacing w:val="-2"/>
          <w:lang w:val="en-US" w:eastAsia="en-US"/>
        </w:rPr>
        <w:t>internet</w:t>
      </w:r>
    </w:p>
    <w:p w14:paraId="320D1B0F"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hanging="362"/>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Restaurants,</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hotels</w:t>
      </w:r>
      <w:r w:rsidRPr="00090327">
        <w:rPr>
          <w:rFonts w:asciiTheme="minorHAnsi" w:hAnsiTheme="minorHAnsi" w:cstheme="minorHAnsi"/>
          <w:color w:val="303030"/>
          <w:spacing w:val="-7"/>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guesthouses</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that</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serve</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spacing w:val="-2"/>
          <w:lang w:val="en-US" w:eastAsia="en-US"/>
        </w:rPr>
        <w:t>alcohol</w:t>
      </w:r>
    </w:p>
    <w:p w14:paraId="3BD3E4B1"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2"/>
        <w:ind w:right="258" w:hanging="356"/>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ab/>
        <w:t>Shops</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supermarkets</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that</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sell</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alcohol</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for</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consumption</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off</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premises</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including wholesalers who sell to the public</w:t>
      </w:r>
    </w:p>
    <w:p w14:paraId="4AF936C3"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right="249" w:hanging="356"/>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ab/>
        <w:t>Late night cafes, takeaways and other premises that supply hot food or hot drink at any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time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between</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11pm</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2am</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to</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members</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public</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for consumption</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on</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or off the premises.</w:t>
      </w:r>
    </w:p>
    <w:p w14:paraId="55B6B639"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right="284" w:hanging="356"/>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ab/>
        <w:t>Cinemas,</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theatres,</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concert</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halls</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venues</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providing</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live</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entertainment,</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live</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music or dancing, or which play recorded music</w:t>
      </w:r>
    </w:p>
    <w:p w14:paraId="5D798B50"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hanging="362"/>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Major</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art</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pop</w:t>
      </w:r>
      <w:r w:rsidRPr="00090327">
        <w:rPr>
          <w:rFonts w:asciiTheme="minorHAnsi" w:hAnsiTheme="minorHAnsi" w:cstheme="minorHAnsi"/>
          <w:color w:val="303030"/>
          <w:spacing w:val="-8"/>
          <w:lang w:val="en-US" w:eastAsia="en-US"/>
        </w:rPr>
        <w:t xml:space="preserve"> </w:t>
      </w:r>
      <w:r w:rsidRPr="00090327">
        <w:rPr>
          <w:rFonts w:asciiTheme="minorHAnsi" w:hAnsiTheme="minorHAnsi" w:cstheme="minorHAnsi"/>
          <w:color w:val="303030"/>
          <w:lang w:val="en-US" w:eastAsia="en-US"/>
        </w:rPr>
        <w:t>festivals,</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carnivals,</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fairs</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spacing w:val="-2"/>
          <w:lang w:val="en-US" w:eastAsia="en-US"/>
        </w:rPr>
        <w:t>circuses.</w:t>
      </w:r>
    </w:p>
    <w:p w14:paraId="1AE25767" w14:textId="77777777" w:rsidR="00090327" w:rsidRPr="00090327" w:rsidRDefault="00090327" w:rsidP="00090327">
      <w:pPr>
        <w:kinsoku w:val="0"/>
        <w:overflowPunct w:val="0"/>
        <w:spacing w:before="102"/>
        <w:ind w:left="241" w:right="74"/>
        <w:rPr>
          <w:rFonts w:asciiTheme="minorHAnsi" w:hAnsiTheme="minorHAnsi" w:cstheme="minorHAnsi"/>
          <w:color w:val="303030"/>
          <w:lang w:eastAsia="en-US"/>
        </w:rPr>
      </w:pPr>
      <w:r w:rsidRPr="00090327">
        <w:rPr>
          <w:rFonts w:asciiTheme="minorHAnsi" w:hAnsiTheme="minorHAnsi" w:cstheme="minorHAnsi"/>
          <w:color w:val="303030"/>
          <w:lang w:eastAsia="en-US"/>
        </w:rPr>
        <w:lastRenderedPageBreak/>
        <w:br/>
      </w:r>
      <w:r w:rsidRPr="00090327">
        <w:rPr>
          <w:rFonts w:asciiTheme="minorHAnsi" w:hAnsiTheme="minorHAnsi" w:cstheme="minorHAnsi"/>
          <w:color w:val="303030"/>
          <w:lang w:eastAsia="en-US"/>
        </w:rPr>
        <w:br/>
      </w:r>
      <w:r w:rsidRPr="00090327">
        <w:rPr>
          <w:rFonts w:asciiTheme="minorHAnsi" w:hAnsiTheme="minorHAnsi" w:cstheme="minorHAnsi"/>
          <w:color w:val="303030"/>
          <w:lang w:eastAsia="en-US"/>
        </w:rPr>
        <w:br/>
      </w:r>
      <w:r w:rsidRPr="00090327">
        <w:rPr>
          <w:rFonts w:asciiTheme="minorHAnsi" w:hAnsiTheme="minorHAnsi" w:cstheme="minorHAnsi"/>
          <w:color w:val="303030"/>
          <w:lang w:eastAsia="en-US"/>
        </w:rPr>
        <w:br/>
      </w:r>
      <w:r w:rsidRPr="00090327">
        <w:rPr>
          <w:rFonts w:asciiTheme="minorHAnsi" w:hAnsiTheme="minorHAnsi" w:cstheme="minorHAnsi"/>
          <w:color w:val="303030"/>
          <w:lang w:eastAsia="en-US"/>
        </w:rPr>
        <w:br/>
      </w:r>
      <w:r w:rsidRPr="00090327">
        <w:rPr>
          <w:rFonts w:asciiTheme="minorHAnsi" w:hAnsiTheme="minorHAnsi" w:cstheme="minorHAnsi"/>
          <w:color w:val="303030"/>
          <w:lang w:eastAsia="en-US"/>
        </w:rPr>
        <w:br/>
      </w:r>
      <w:r w:rsidRPr="00090327">
        <w:rPr>
          <w:rFonts w:asciiTheme="minorHAnsi" w:hAnsiTheme="minorHAnsi" w:cstheme="minorHAnsi"/>
          <w:color w:val="303030"/>
          <w:lang w:eastAsia="en-US"/>
        </w:rPr>
        <w:br/>
      </w:r>
      <w:r w:rsidRPr="00090327">
        <w:rPr>
          <w:rFonts w:asciiTheme="minorHAnsi" w:hAnsiTheme="minorHAnsi" w:cstheme="minorHAnsi"/>
          <w:color w:val="303030"/>
          <w:lang w:eastAsia="en-US"/>
        </w:rPr>
        <w:br/>
        <w:t>Where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u w:val="single"/>
          <w:lang w:eastAsia="en-US"/>
        </w:rPr>
        <w:t>sale</w:t>
      </w:r>
      <w:r w:rsidRPr="00090327">
        <w:rPr>
          <w:rFonts w:asciiTheme="minorHAnsi" w:hAnsiTheme="minorHAnsi" w:cstheme="minorHAnsi"/>
          <w:color w:val="303030"/>
          <w:spacing w:val="-2"/>
          <w:u w:val="single"/>
          <w:lang w:eastAsia="en-US"/>
        </w:rPr>
        <w:t xml:space="preserve"> </w:t>
      </w:r>
      <w:r w:rsidRPr="00090327">
        <w:rPr>
          <w:rFonts w:asciiTheme="minorHAnsi" w:hAnsiTheme="minorHAnsi" w:cstheme="minorHAnsi"/>
          <w:color w:val="303030"/>
          <w:u w:val="single"/>
          <w:lang w:eastAsia="en-US"/>
        </w:rPr>
        <w:t>or</w:t>
      </w:r>
      <w:r w:rsidRPr="00090327">
        <w:rPr>
          <w:rFonts w:asciiTheme="minorHAnsi" w:hAnsiTheme="minorHAnsi" w:cstheme="minorHAnsi"/>
          <w:color w:val="303030"/>
          <w:spacing w:val="-3"/>
          <w:u w:val="single"/>
          <w:lang w:eastAsia="en-US"/>
        </w:rPr>
        <w:t xml:space="preserve"> </w:t>
      </w:r>
      <w:r w:rsidRPr="00090327">
        <w:rPr>
          <w:rFonts w:asciiTheme="minorHAnsi" w:hAnsiTheme="minorHAnsi" w:cstheme="minorHAnsi"/>
          <w:color w:val="303030"/>
          <w:u w:val="single"/>
          <w:lang w:eastAsia="en-US"/>
        </w:rPr>
        <w:t>supply</w:t>
      </w:r>
      <w:r w:rsidRPr="00090327">
        <w:rPr>
          <w:rFonts w:asciiTheme="minorHAnsi" w:hAnsiTheme="minorHAnsi" w:cstheme="minorHAnsi"/>
          <w:color w:val="303030"/>
          <w:spacing w:val="-4"/>
          <w:u w:val="single"/>
          <w:lang w:eastAsia="en-US"/>
        </w:rPr>
        <w:t xml:space="preserve"> </w:t>
      </w:r>
      <w:r w:rsidRPr="00090327">
        <w:rPr>
          <w:rFonts w:asciiTheme="minorHAnsi" w:hAnsiTheme="minorHAnsi" w:cstheme="minorHAnsi"/>
          <w:color w:val="303030"/>
          <w:u w:val="single"/>
          <w:lang w:eastAsia="en-US"/>
        </w:rPr>
        <w:t>of alcohol</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is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one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of 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activities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you</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propose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to</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carry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out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your premises, you will also need to employ at least one Personal Licence holder. All sales/supplies of alcohol must be made or authorised by a Personal Licence holder and a Personal Licence holder must be named on the Premises Licence as the Designated Premises Supervisor.</w:t>
      </w:r>
    </w:p>
    <w:p w14:paraId="783FCE00" w14:textId="77777777" w:rsidR="00090327" w:rsidRPr="00090327" w:rsidRDefault="00090327" w:rsidP="00090327">
      <w:pPr>
        <w:kinsoku w:val="0"/>
        <w:overflowPunct w:val="0"/>
        <w:spacing w:before="98"/>
        <w:ind w:left="241" w:right="117"/>
        <w:rPr>
          <w:rFonts w:asciiTheme="minorHAnsi" w:hAnsiTheme="minorHAnsi" w:cstheme="minorHAnsi"/>
          <w:color w:val="000000"/>
          <w:lang w:eastAsia="en-US"/>
        </w:rPr>
      </w:pPr>
      <w:r w:rsidRPr="00090327">
        <w:rPr>
          <w:rFonts w:asciiTheme="minorHAnsi" w:hAnsiTheme="minorHAnsi" w:cstheme="minorHAnsi"/>
          <w:color w:val="303030"/>
          <w:lang w:eastAsia="en-US"/>
        </w:rPr>
        <w:t xml:space="preserve">Please note, </w:t>
      </w:r>
      <w:r w:rsidRPr="00090327">
        <w:rPr>
          <w:rFonts w:asciiTheme="minorHAnsi" w:hAnsiTheme="minorHAnsi" w:cstheme="minorHAnsi"/>
          <w:color w:val="000000"/>
          <w:lang w:eastAsia="en-US"/>
        </w:rPr>
        <w:t>The Policing and Crime Act 2016 gives a new definition of alcohol: “</w:t>
      </w:r>
      <w:r w:rsidRPr="00090327">
        <w:rPr>
          <w:rFonts w:asciiTheme="minorHAnsi" w:hAnsiTheme="minorHAnsi" w:cstheme="minorHAnsi"/>
          <w:i/>
          <w:iCs/>
          <w:color w:val="000000"/>
          <w:lang w:eastAsia="en-US"/>
        </w:rPr>
        <w:t>spirits,</w:t>
      </w:r>
      <w:r w:rsidRPr="00090327">
        <w:rPr>
          <w:rFonts w:asciiTheme="minorHAnsi" w:hAnsiTheme="minorHAnsi" w:cstheme="minorHAnsi"/>
          <w:i/>
          <w:iCs/>
          <w:color w:val="000000"/>
          <w:spacing w:val="40"/>
          <w:lang w:eastAsia="en-US"/>
        </w:rPr>
        <w:t xml:space="preserve"> </w:t>
      </w:r>
      <w:r w:rsidRPr="00090327">
        <w:rPr>
          <w:rFonts w:asciiTheme="minorHAnsi" w:hAnsiTheme="minorHAnsi" w:cstheme="minorHAnsi"/>
          <w:i/>
          <w:iCs/>
          <w:color w:val="000000"/>
          <w:lang w:eastAsia="en-US"/>
        </w:rPr>
        <w:t>wine, beer, cider or any other fermented, distilled or spirituous liquor in any state</w:t>
      </w:r>
      <w:r w:rsidRPr="00090327">
        <w:rPr>
          <w:rFonts w:asciiTheme="minorHAnsi" w:hAnsiTheme="minorHAnsi" w:cstheme="minorHAnsi"/>
          <w:color w:val="000000"/>
          <w:lang w:eastAsia="en-US"/>
        </w:rPr>
        <w:t>”. This change</w:t>
      </w:r>
      <w:r w:rsidRPr="00090327">
        <w:rPr>
          <w:rFonts w:asciiTheme="minorHAnsi" w:hAnsiTheme="minorHAnsi" w:cstheme="minorHAnsi"/>
          <w:color w:val="000000"/>
          <w:spacing w:val="-4"/>
          <w:lang w:eastAsia="en-US"/>
        </w:rPr>
        <w:t xml:space="preserve"> </w:t>
      </w:r>
      <w:r w:rsidRPr="00090327">
        <w:rPr>
          <w:rFonts w:asciiTheme="minorHAnsi" w:hAnsiTheme="minorHAnsi" w:cstheme="minorHAnsi"/>
          <w:color w:val="000000"/>
          <w:lang w:eastAsia="en-US"/>
        </w:rPr>
        <w:t>makes</w:t>
      </w:r>
      <w:r w:rsidRPr="00090327">
        <w:rPr>
          <w:rFonts w:asciiTheme="minorHAnsi" w:hAnsiTheme="minorHAnsi" w:cstheme="minorHAnsi"/>
          <w:color w:val="000000"/>
          <w:spacing w:val="-1"/>
          <w:lang w:eastAsia="en-US"/>
        </w:rPr>
        <w:t xml:space="preserve"> </w:t>
      </w:r>
      <w:r w:rsidRPr="00090327">
        <w:rPr>
          <w:rFonts w:asciiTheme="minorHAnsi" w:hAnsiTheme="minorHAnsi" w:cstheme="minorHAnsi"/>
          <w:color w:val="000000"/>
          <w:lang w:eastAsia="en-US"/>
        </w:rPr>
        <w:t>it</w:t>
      </w:r>
      <w:r w:rsidRPr="00090327">
        <w:rPr>
          <w:rFonts w:asciiTheme="minorHAnsi" w:hAnsiTheme="minorHAnsi" w:cstheme="minorHAnsi"/>
          <w:color w:val="000000"/>
          <w:spacing w:val="-2"/>
          <w:lang w:eastAsia="en-US"/>
        </w:rPr>
        <w:t xml:space="preserve"> </w:t>
      </w:r>
      <w:r w:rsidRPr="00090327">
        <w:rPr>
          <w:rFonts w:asciiTheme="minorHAnsi" w:hAnsiTheme="minorHAnsi" w:cstheme="minorHAnsi"/>
          <w:color w:val="000000"/>
          <w:lang w:eastAsia="en-US"/>
        </w:rPr>
        <w:t>clear</w:t>
      </w:r>
      <w:r w:rsidRPr="00090327">
        <w:rPr>
          <w:rFonts w:asciiTheme="minorHAnsi" w:hAnsiTheme="minorHAnsi" w:cstheme="minorHAnsi"/>
          <w:color w:val="000000"/>
          <w:spacing w:val="-3"/>
          <w:lang w:eastAsia="en-US"/>
        </w:rPr>
        <w:t xml:space="preserve"> </w:t>
      </w:r>
      <w:r w:rsidRPr="00090327">
        <w:rPr>
          <w:rFonts w:asciiTheme="minorHAnsi" w:hAnsiTheme="minorHAnsi" w:cstheme="minorHAnsi"/>
          <w:color w:val="000000"/>
          <w:lang w:eastAsia="en-US"/>
        </w:rPr>
        <w:t>that powdered</w:t>
      </w:r>
      <w:r w:rsidRPr="00090327">
        <w:rPr>
          <w:rFonts w:asciiTheme="minorHAnsi" w:hAnsiTheme="minorHAnsi" w:cstheme="minorHAnsi"/>
          <w:color w:val="000000"/>
          <w:spacing w:val="-2"/>
          <w:lang w:eastAsia="en-US"/>
        </w:rPr>
        <w:t xml:space="preserve"> </w:t>
      </w:r>
      <w:r w:rsidRPr="00090327">
        <w:rPr>
          <w:rFonts w:asciiTheme="minorHAnsi" w:hAnsiTheme="minorHAnsi" w:cstheme="minorHAnsi"/>
          <w:color w:val="000000"/>
          <w:lang w:eastAsia="en-US"/>
        </w:rPr>
        <w:t>alcohol</w:t>
      </w:r>
      <w:r w:rsidRPr="00090327">
        <w:rPr>
          <w:rFonts w:asciiTheme="minorHAnsi" w:hAnsiTheme="minorHAnsi" w:cstheme="minorHAnsi"/>
          <w:color w:val="000000"/>
          <w:spacing w:val="-2"/>
          <w:lang w:eastAsia="en-US"/>
        </w:rPr>
        <w:t xml:space="preserve"> </w:t>
      </w:r>
      <w:r w:rsidRPr="00090327">
        <w:rPr>
          <w:rFonts w:asciiTheme="minorHAnsi" w:hAnsiTheme="minorHAnsi" w:cstheme="minorHAnsi"/>
          <w:color w:val="000000"/>
          <w:lang w:eastAsia="en-US"/>
        </w:rPr>
        <w:t>and</w:t>
      </w:r>
      <w:r w:rsidRPr="00090327">
        <w:rPr>
          <w:rFonts w:asciiTheme="minorHAnsi" w:hAnsiTheme="minorHAnsi" w:cstheme="minorHAnsi"/>
          <w:color w:val="000000"/>
          <w:spacing w:val="-4"/>
          <w:lang w:eastAsia="en-US"/>
        </w:rPr>
        <w:t xml:space="preserve"> </w:t>
      </w:r>
      <w:r w:rsidRPr="00090327">
        <w:rPr>
          <w:rFonts w:asciiTheme="minorHAnsi" w:hAnsiTheme="minorHAnsi" w:cstheme="minorHAnsi"/>
          <w:color w:val="000000"/>
          <w:lang w:eastAsia="en-US"/>
        </w:rPr>
        <w:t>vaporised</w:t>
      </w:r>
      <w:r w:rsidRPr="00090327">
        <w:rPr>
          <w:rFonts w:asciiTheme="minorHAnsi" w:hAnsiTheme="minorHAnsi" w:cstheme="minorHAnsi"/>
          <w:color w:val="000000"/>
          <w:spacing w:val="-2"/>
          <w:lang w:eastAsia="en-US"/>
        </w:rPr>
        <w:t xml:space="preserve"> </w:t>
      </w:r>
      <w:r w:rsidRPr="00090327">
        <w:rPr>
          <w:rFonts w:asciiTheme="minorHAnsi" w:hAnsiTheme="minorHAnsi" w:cstheme="minorHAnsi"/>
          <w:color w:val="000000"/>
          <w:lang w:eastAsia="en-US"/>
        </w:rPr>
        <w:t>alcohol</w:t>
      </w:r>
      <w:r w:rsidRPr="00090327">
        <w:rPr>
          <w:rFonts w:asciiTheme="minorHAnsi" w:hAnsiTheme="minorHAnsi" w:cstheme="minorHAnsi"/>
          <w:color w:val="000000"/>
          <w:spacing w:val="-2"/>
          <w:lang w:eastAsia="en-US"/>
        </w:rPr>
        <w:t xml:space="preserve"> </w:t>
      </w:r>
      <w:r w:rsidRPr="00090327">
        <w:rPr>
          <w:rFonts w:asciiTheme="minorHAnsi" w:hAnsiTheme="minorHAnsi" w:cstheme="minorHAnsi"/>
          <w:color w:val="000000"/>
          <w:lang w:eastAsia="en-US"/>
        </w:rPr>
        <w:t>are</w:t>
      </w:r>
      <w:r w:rsidRPr="00090327">
        <w:rPr>
          <w:rFonts w:asciiTheme="minorHAnsi" w:hAnsiTheme="minorHAnsi" w:cstheme="minorHAnsi"/>
          <w:color w:val="000000"/>
          <w:spacing w:val="-4"/>
          <w:lang w:eastAsia="en-US"/>
        </w:rPr>
        <w:t xml:space="preserve"> </w:t>
      </w:r>
      <w:r w:rsidRPr="00090327">
        <w:rPr>
          <w:rFonts w:asciiTheme="minorHAnsi" w:hAnsiTheme="minorHAnsi" w:cstheme="minorHAnsi"/>
          <w:color w:val="000000"/>
          <w:lang w:eastAsia="en-US"/>
        </w:rPr>
        <w:t>to</w:t>
      </w:r>
      <w:r w:rsidRPr="00090327">
        <w:rPr>
          <w:rFonts w:asciiTheme="minorHAnsi" w:hAnsiTheme="minorHAnsi" w:cstheme="minorHAnsi"/>
          <w:color w:val="000000"/>
          <w:spacing w:val="-4"/>
          <w:lang w:eastAsia="en-US"/>
        </w:rPr>
        <w:t xml:space="preserve"> </w:t>
      </w:r>
      <w:r w:rsidRPr="00090327">
        <w:rPr>
          <w:rFonts w:asciiTheme="minorHAnsi" w:hAnsiTheme="minorHAnsi" w:cstheme="minorHAnsi"/>
          <w:color w:val="000000"/>
          <w:lang w:eastAsia="en-US"/>
        </w:rPr>
        <w:t>be</w:t>
      </w:r>
      <w:r w:rsidRPr="00090327">
        <w:rPr>
          <w:rFonts w:asciiTheme="minorHAnsi" w:hAnsiTheme="minorHAnsi" w:cstheme="minorHAnsi"/>
          <w:color w:val="000000"/>
          <w:spacing w:val="-4"/>
          <w:lang w:eastAsia="en-US"/>
        </w:rPr>
        <w:t xml:space="preserve"> </w:t>
      </w:r>
      <w:r w:rsidRPr="00090327">
        <w:rPr>
          <w:rFonts w:asciiTheme="minorHAnsi" w:hAnsiTheme="minorHAnsi" w:cstheme="minorHAnsi"/>
          <w:color w:val="000000"/>
          <w:lang w:eastAsia="en-US"/>
        </w:rPr>
        <w:t>regulated</w:t>
      </w:r>
      <w:r w:rsidRPr="00090327">
        <w:rPr>
          <w:rFonts w:asciiTheme="minorHAnsi" w:hAnsiTheme="minorHAnsi" w:cstheme="minorHAnsi"/>
          <w:color w:val="000000"/>
          <w:spacing w:val="-2"/>
          <w:lang w:eastAsia="en-US"/>
        </w:rPr>
        <w:t xml:space="preserve"> </w:t>
      </w:r>
      <w:r w:rsidRPr="00090327">
        <w:rPr>
          <w:rFonts w:asciiTheme="minorHAnsi" w:hAnsiTheme="minorHAnsi" w:cstheme="minorHAnsi"/>
          <w:color w:val="000000"/>
          <w:lang w:eastAsia="en-US"/>
        </w:rPr>
        <w:t>in</w:t>
      </w:r>
      <w:r w:rsidRPr="00090327">
        <w:rPr>
          <w:rFonts w:asciiTheme="minorHAnsi" w:hAnsiTheme="minorHAnsi" w:cstheme="minorHAnsi"/>
          <w:color w:val="000000"/>
          <w:spacing w:val="-4"/>
          <w:lang w:eastAsia="en-US"/>
        </w:rPr>
        <w:t xml:space="preserve"> </w:t>
      </w:r>
      <w:r w:rsidRPr="00090327">
        <w:rPr>
          <w:rFonts w:asciiTheme="minorHAnsi" w:hAnsiTheme="minorHAnsi" w:cstheme="minorHAnsi"/>
          <w:color w:val="000000"/>
          <w:lang w:eastAsia="en-US"/>
        </w:rPr>
        <w:t>the same way as liquid alcohol.</w:t>
      </w:r>
    </w:p>
    <w:p w14:paraId="42CED00F" w14:textId="77777777" w:rsidR="00090327" w:rsidRPr="00090327" w:rsidRDefault="00090327" w:rsidP="00090327">
      <w:pPr>
        <w:kinsoku w:val="0"/>
        <w:overflowPunct w:val="0"/>
        <w:spacing w:before="96"/>
        <w:rPr>
          <w:rFonts w:asciiTheme="minorHAnsi" w:hAnsiTheme="minorHAnsi" w:cstheme="minorHAnsi"/>
          <w:lang w:eastAsia="en-US"/>
        </w:rPr>
      </w:pPr>
    </w:p>
    <w:p w14:paraId="1310A53F" w14:textId="77777777" w:rsidR="00090327" w:rsidRPr="00090327" w:rsidRDefault="00090327" w:rsidP="00090327">
      <w:pPr>
        <w:keepNext/>
        <w:kinsoku w:val="0"/>
        <w:overflowPunct w:val="0"/>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Designated</w:t>
      </w:r>
      <w:r w:rsidRPr="00090327">
        <w:rPr>
          <w:rFonts w:asciiTheme="minorHAnsi" w:hAnsiTheme="minorHAnsi" w:cstheme="minorHAnsi"/>
          <w:b/>
          <w:bCs/>
          <w:color w:val="303030"/>
          <w:spacing w:val="-5"/>
          <w:lang w:eastAsia="en-US"/>
        </w:rPr>
        <w:t xml:space="preserve"> </w:t>
      </w:r>
      <w:r w:rsidRPr="00090327">
        <w:rPr>
          <w:rFonts w:asciiTheme="minorHAnsi" w:hAnsiTheme="minorHAnsi" w:cstheme="minorHAnsi"/>
          <w:b/>
          <w:bCs/>
          <w:color w:val="303030"/>
          <w:lang w:eastAsia="en-US"/>
        </w:rPr>
        <w:t>Premises</w:t>
      </w:r>
      <w:r w:rsidRPr="00090327">
        <w:rPr>
          <w:rFonts w:asciiTheme="minorHAnsi" w:hAnsiTheme="minorHAnsi" w:cstheme="minorHAnsi"/>
          <w:b/>
          <w:bCs/>
          <w:color w:val="303030"/>
          <w:spacing w:val="-4"/>
          <w:lang w:eastAsia="en-US"/>
        </w:rPr>
        <w:t xml:space="preserve"> </w:t>
      </w:r>
      <w:r w:rsidRPr="00090327">
        <w:rPr>
          <w:rFonts w:asciiTheme="minorHAnsi" w:hAnsiTheme="minorHAnsi" w:cstheme="minorHAnsi"/>
          <w:b/>
          <w:bCs/>
          <w:color w:val="303030"/>
          <w:spacing w:val="-2"/>
          <w:lang w:eastAsia="en-US"/>
        </w:rPr>
        <w:t>Supervisor</w:t>
      </w:r>
    </w:p>
    <w:p w14:paraId="00A0148B" w14:textId="77777777" w:rsidR="00090327" w:rsidRPr="00090327" w:rsidRDefault="00090327" w:rsidP="00090327">
      <w:pPr>
        <w:kinsoku w:val="0"/>
        <w:overflowPunct w:val="0"/>
        <w:spacing w:before="205"/>
        <w:ind w:left="241" w:right="216"/>
        <w:rPr>
          <w:rFonts w:asciiTheme="minorHAnsi" w:hAnsiTheme="minorHAnsi" w:cstheme="minorHAnsi"/>
          <w:color w:val="303030"/>
          <w:lang w:eastAsia="en-US"/>
        </w:rPr>
      </w:pPr>
      <w:r w:rsidRPr="00090327">
        <w:rPr>
          <w:rFonts w:asciiTheme="minorHAnsi" w:hAnsiTheme="minorHAnsi" w:cstheme="minorHAnsi"/>
          <w:color w:val="303030"/>
          <w:lang w:eastAsia="en-US"/>
        </w:rPr>
        <w:t>A premise requires a named Designated Premises Supervisor (DPS) at all premises that sell/supply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alcohol.</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6"/>
          <w:lang w:eastAsia="en-US"/>
        </w:rPr>
        <w:t xml:space="preserve"> </w:t>
      </w:r>
      <w:r w:rsidRPr="00090327">
        <w:rPr>
          <w:rFonts w:asciiTheme="minorHAnsi" w:hAnsiTheme="minorHAnsi" w:cstheme="minorHAnsi"/>
          <w:color w:val="303030"/>
          <w:lang w:eastAsia="en-US"/>
        </w:rPr>
        <w:t>DPS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must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have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Personal</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Licence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and</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whilst</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they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are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not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required to be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present on</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the premises at all</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times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they</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will be responsible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for</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day</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to day</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running of the premises.</w:t>
      </w:r>
    </w:p>
    <w:p w14:paraId="1840C3E2" w14:textId="77777777" w:rsidR="00090327" w:rsidRPr="00090327" w:rsidRDefault="00090327" w:rsidP="00090327">
      <w:pPr>
        <w:kinsoku w:val="0"/>
        <w:overflowPunct w:val="0"/>
        <w:spacing w:before="100"/>
        <w:ind w:left="241" w:right="373"/>
        <w:rPr>
          <w:rFonts w:asciiTheme="minorHAnsi" w:hAnsiTheme="minorHAnsi" w:cstheme="minorHAnsi"/>
          <w:lang w:eastAsia="en-US"/>
        </w:rPr>
      </w:pPr>
      <w:r w:rsidRPr="00090327">
        <w:rPr>
          <w:rFonts w:asciiTheme="minorHAnsi" w:hAnsiTheme="minorHAnsi" w:cstheme="minorHAnsi"/>
          <w:lang w:eastAsia="en-US"/>
        </w:rPr>
        <w:t>The DPS</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named in the application form</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must</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be entitled to work in the UK (and must not be subject</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to conditions preventing him or</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her</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from</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doing work relating to a licensable activity). If you are the holder of a premises licence and are appointing a DPS to work at your</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premise,</w:t>
      </w:r>
      <w:r w:rsidRPr="00090327">
        <w:rPr>
          <w:rFonts w:asciiTheme="minorHAnsi" w:hAnsiTheme="minorHAnsi" w:cstheme="minorHAnsi"/>
          <w:spacing w:val="-8"/>
          <w:lang w:eastAsia="en-US"/>
        </w:rPr>
        <w:t xml:space="preserve"> </w:t>
      </w:r>
      <w:r w:rsidRPr="00090327">
        <w:rPr>
          <w:rFonts w:asciiTheme="minorHAnsi" w:hAnsiTheme="minorHAnsi" w:cstheme="minorHAnsi"/>
          <w:lang w:eastAsia="en-US"/>
        </w:rPr>
        <w:t>you</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must</w:t>
      </w:r>
      <w:r w:rsidRPr="00090327">
        <w:rPr>
          <w:rFonts w:asciiTheme="minorHAnsi" w:hAnsiTheme="minorHAnsi" w:cstheme="minorHAnsi"/>
          <w:spacing w:val="-8"/>
          <w:lang w:eastAsia="en-US"/>
        </w:rPr>
        <w:t xml:space="preserve"> </w:t>
      </w:r>
      <w:r w:rsidRPr="00090327">
        <w:rPr>
          <w:rFonts w:asciiTheme="minorHAnsi" w:hAnsiTheme="minorHAnsi" w:cstheme="minorHAnsi"/>
          <w:lang w:eastAsia="en-US"/>
        </w:rPr>
        <w:t>declare</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that</w:t>
      </w:r>
      <w:r w:rsidRPr="00090327">
        <w:rPr>
          <w:rFonts w:asciiTheme="minorHAnsi" w:hAnsiTheme="minorHAnsi" w:cstheme="minorHAnsi"/>
          <w:spacing w:val="-8"/>
          <w:lang w:eastAsia="en-US"/>
        </w:rPr>
        <w:t xml:space="preserve"> </w:t>
      </w:r>
      <w:r w:rsidRPr="00090327">
        <w:rPr>
          <w:rFonts w:asciiTheme="minorHAnsi" w:hAnsiTheme="minorHAnsi" w:cstheme="minorHAnsi"/>
          <w:lang w:eastAsia="en-US"/>
        </w:rPr>
        <w:t>you</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have</w:t>
      </w:r>
      <w:r w:rsidRPr="00090327">
        <w:rPr>
          <w:rFonts w:asciiTheme="minorHAnsi" w:hAnsiTheme="minorHAnsi" w:cstheme="minorHAnsi"/>
          <w:spacing w:val="-10"/>
          <w:lang w:eastAsia="en-US"/>
        </w:rPr>
        <w:t xml:space="preserve"> </w:t>
      </w:r>
      <w:r w:rsidRPr="00090327">
        <w:rPr>
          <w:rFonts w:asciiTheme="minorHAnsi" w:hAnsiTheme="minorHAnsi" w:cstheme="minorHAnsi"/>
          <w:lang w:eastAsia="en-US"/>
        </w:rPr>
        <w:t>seen</w:t>
      </w:r>
      <w:r w:rsidRPr="00090327">
        <w:rPr>
          <w:rFonts w:asciiTheme="minorHAnsi" w:hAnsiTheme="minorHAnsi" w:cstheme="minorHAnsi"/>
          <w:spacing w:val="-10"/>
          <w:lang w:eastAsia="en-US"/>
        </w:rPr>
        <w:t xml:space="preserve"> </w:t>
      </w:r>
      <w:r w:rsidRPr="00090327">
        <w:rPr>
          <w:rFonts w:asciiTheme="minorHAnsi" w:hAnsiTheme="minorHAnsi" w:cstheme="minorHAnsi"/>
          <w:lang w:eastAsia="en-US"/>
        </w:rPr>
        <w:t>a</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copy</w:t>
      </w:r>
      <w:r w:rsidRPr="00090327">
        <w:rPr>
          <w:rFonts w:asciiTheme="minorHAnsi" w:hAnsiTheme="minorHAnsi" w:cstheme="minorHAnsi"/>
          <w:spacing w:val="-12"/>
          <w:lang w:eastAsia="en-US"/>
        </w:rPr>
        <w:t xml:space="preserve"> </w:t>
      </w:r>
      <w:r w:rsidRPr="00090327">
        <w:rPr>
          <w:rFonts w:asciiTheme="minorHAnsi" w:hAnsiTheme="minorHAnsi" w:cstheme="minorHAnsi"/>
          <w:lang w:eastAsia="en-US"/>
        </w:rPr>
        <w:t>of</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his</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or</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her</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proof</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of</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entitlement to work, if appropriate.</w:t>
      </w:r>
    </w:p>
    <w:p w14:paraId="07A76F1A" w14:textId="77777777" w:rsidR="00090327" w:rsidRPr="00090327" w:rsidRDefault="00090327" w:rsidP="00090327">
      <w:pPr>
        <w:kinsoku w:val="0"/>
        <w:overflowPunct w:val="0"/>
        <w:spacing w:before="100"/>
        <w:ind w:left="241" w:right="373"/>
        <w:rPr>
          <w:rFonts w:asciiTheme="minorHAnsi" w:hAnsiTheme="minorHAnsi" w:cstheme="minorHAnsi"/>
          <w:lang w:eastAsia="en-US"/>
        </w:rPr>
      </w:pPr>
    </w:p>
    <w:p w14:paraId="3D5DE7B0" w14:textId="77777777" w:rsidR="00090327" w:rsidRPr="00090327" w:rsidRDefault="00090327" w:rsidP="00090327">
      <w:pPr>
        <w:kinsoku w:val="0"/>
        <w:overflowPunct w:val="0"/>
        <w:spacing w:before="100"/>
        <w:ind w:left="241" w:right="373"/>
        <w:rPr>
          <w:rFonts w:asciiTheme="minorHAnsi" w:hAnsiTheme="minorHAnsi" w:cstheme="minorHAnsi"/>
          <w:lang w:eastAsia="en-US"/>
        </w:rPr>
      </w:pPr>
    </w:p>
    <w:p w14:paraId="568E25B6" w14:textId="77777777" w:rsidR="00090327" w:rsidRPr="00090327" w:rsidRDefault="00090327" w:rsidP="00090327">
      <w:pPr>
        <w:keepNext/>
        <w:kinsoku w:val="0"/>
        <w:overflowPunct w:val="0"/>
        <w:spacing w:before="75"/>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Criteria required to apply.</w:t>
      </w:r>
    </w:p>
    <w:p w14:paraId="2649A650" w14:textId="77777777" w:rsidR="00090327" w:rsidRPr="00090327" w:rsidRDefault="00090327" w:rsidP="00090327">
      <w:pPr>
        <w:kinsoku w:val="0"/>
        <w:overflowPunct w:val="0"/>
        <w:spacing w:before="205"/>
        <w:ind w:left="241"/>
        <w:rPr>
          <w:rFonts w:asciiTheme="minorHAnsi" w:hAnsiTheme="minorHAnsi" w:cstheme="minorHAnsi"/>
          <w:lang w:eastAsia="en-US"/>
        </w:rPr>
      </w:pPr>
      <w:r w:rsidRPr="00090327">
        <w:rPr>
          <w:rFonts w:asciiTheme="minorHAnsi" w:hAnsiTheme="minorHAnsi" w:cstheme="minorHAnsi"/>
          <w:lang w:eastAsia="en-US"/>
        </w:rPr>
        <w:t>Individuals,</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businesses</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or</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partnerships</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can</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apply.</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In</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the</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case</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of</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an</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individual,</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the</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applicant must be aged 18 or over.</w:t>
      </w:r>
    </w:p>
    <w:p w14:paraId="727E13D1" w14:textId="77777777" w:rsidR="00090327" w:rsidRPr="00090327" w:rsidRDefault="00090327" w:rsidP="00090327">
      <w:pPr>
        <w:kinsoku w:val="0"/>
        <w:overflowPunct w:val="0"/>
        <w:spacing w:before="95"/>
        <w:rPr>
          <w:rFonts w:asciiTheme="minorHAnsi" w:hAnsiTheme="minorHAnsi" w:cstheme="minorHAnsi"/>
          <w:lang w:eastAsia="en-US"/>
        </w:rPr>
      </w:pPr>
    </w:p>
    <w:p w14:paraId="69CB2113" w14:textId="77777777" w:rsidR="00090327" w:rsidRPr="00090327" w:rsidRDefault="00090327" w:rsidP="00090327">
      <w:pPr>
        <w:keepNext/>
        <w:kinsoku w:val="0"/>
        <w:overflowPunct w:val="0"/>
        <w:spacing w:before="1"/>
        <w:outlineLvl w:val="1"/>
        <w:rPr>
          <w:rFonts w:asciiTheme="minorHAnsi" w:hAnsiTheme="minorHAnsi" w:cstheme="minorHAnsi"/>
          <w:b/>
          <w:bCs/>
          <w:spacing w:val="-5"/>
          <w:lang w:eastAsia="en-US"/>
        </w:rPr>
      </w:pPr>
      <w:bookmarkStart w:id="0" w:name="Entitlement_to_live_and_work_in_the_UK"/>
      <w:bookmarkEnd w:id="0"/>
      <w:r w:rsidRPr="00090327">
        <w:rPr>
          <w:rFonts w:asciiTheme="minorHAnsi" w:hAnsiTheme="minorHAnsi" w:cstheme="minorHAnsi"/>
          <w:b/>
          <w:bCs/>
          <w:lang w:eastAsia="en-US"/>
        </w:rPr>
        <w:t>Entitlement</w:t>
      </w:r>
      <w:r w:rsidRPr="00090327">
        <w:rPr>
          <w:rFonts w:asciiTheme="minorHAnsi" w:hAnsiTheme="minorHAnsi" w:cstheme="minorHAnsi"/>
          <w:b/>
          <w:bCs/>
          <w:spacing w:val="-11"/>
          <w:lang w:eastAsia="en-US"/>
        </w:rPr>
        <w:t xml:space="preserve"> </w:t>
      </w:r>
      <w:r w:rsidRPr="00090327">
        <w:rPr>
          <w:rFonts w:asciiTheme="minorHAnsi" w:hAnsiTheme="minorHAnsi" w:cstheme="minorHAnsi"/>
          <w:b/>
          <w:bCs/>
          <w:lang w:eastAsia="en-US"/>
        </w:rPr>
        <w:t>to</w:t>
      </w:r>
      <w:r w:rsidRPr="00090327">
        <w:rPr>
          <w:rFonts w:asciiTheme="minorHAnsi" w:hAnsiTheme="minorHAnsi" w:cstheme="minorHAnsi"/>
          <w:b/>
          <w:bCs/>
          <w:spacing w:val="-9"/>
          <w:lang w:eastAsia="en-US"/>
        </w:rPr>
        <w:t xml:space="preserve"> </w:t>
      </w:r>
      <w:r w:rsidRPr="00090327">
        <w:rPr>
          <w:rFonts w:asciiTheme="minorHAnsi" w:hAnsiTheme="minorHAnsi" w:cstheme="minorHAnsi"/>
          <w:b/>
          <w:bCs/>
          <w:lang w:eastAsia="en-US"/>
        </w:rPr>
        <w:t>live</w:t>
      </w:r>
      <w:r w:rsidRPr="00090327">
        <w:rPr>
          <w:rFonts w:asciiTheme="minorHAnsi" w:hAnsiTheme="minorHAnsi" w:cstheme="minorHAnsi"/>
          <w:b/>
          <w:bCs/>
          <w:spacing w:val="-6"/>
          <w:lang w:eastAsia="en-US"/>
        </w:rPr>
        <w:t xml:space="preserve"> </w:t>
      </w:r>
      <w:r w:rsidRPr="00090327">
        <w:rPr>
          <w:rFonts w:asciiTheme="minorHAnsi" w:hAnsiTheme="minorHAnsi" w:cstheme="minorHAnsi"/>
          <w:b/>
          <w:bCs/>
          <w:lang w:eastAsia="en-US"/>
        </w:rPr>
        <w:t>and</w:t>
      </w:r>
      <w:r w:rsidRPr="00090327">
        <w:rPr>
          <w:rFonts w:asciiTheme="minorHAnsi" w:hAnsiTheme="minorHAnsi" w:cstheme="minorHAnsi"/>
          <w:b/>
          <w:bCs/>
          <w:spacing w:val="48"/>
          <w:lang w:eastAsia="en-US"/>
        </w:rPr>
        <w:t xml:space="preserve"> </w:t>
      </w:r>
      <w:r w:rsidRPr="00090327">
        <w:rPr>
          <w:rFonts w:asciiTheme="minorHAnsi" w:hAnsiTheme="minorHAnsi" w:cstheme="minorHAnsi"/>
          <w:b/>
          <w:bCs/>
          <w:lang w:eastAsia="en-US"/>
        </w:rPr>
        <w:t>work</w:t>
      </w:r>
      <w:r w:rsidRPr="00090327">
        <w:rPr>
          <w:rFonts w:asciiTheme="minorHAnsi" w:hAnsiTheme="minorHAnsi" w:cstheme="minorHAnsi"/>
          <w:b/>
          <w:bCs/>
          <w:spacing w:val="-9"/>
          <w:lang w:eastAsia="en-US"/>
        </w:rPr>
        <w:t xml:space="preserve"> </w:t>
      </w:r>
      <w:r w:rsidRPr="00090327">
        <w:rPr>
          <w:rFonts w:asciiTheme="minorHAnsi" w:hAnsiTheme="minorHAnsi" w:cstheme="minorHAnsi"/>
          <w:b/>
          <w:bCs/>
          <w:lang w:eastAsia="en-US"/>
        </w:rPr>
        <w:t>in</w:t>
      </w:r>
      <w:r w:rsidRPr="00090327">
        <w:rPr>
          <w:rFonts w:asciiTheme="minorHAnsi" w:hAnsiTheme="minorHAnsi" w:cstheme="minorHAnsi"/>
          <w:b/>
          <w:bCs/>
          <w:spacing w:val="-11"/>
          <w:lang w:eastAsia="en-US"/>
        </w:rPr>
        <w:t xml:space="preserve"> </w:t>
      </w:r>
      <w:r w:rsidRPr="00090327">
        <w:rPr>
          <w:rFonts w:asciiTheme="minorHAnsi" w:hAnsiTheme="minorHAnsi" w:cstheme="minorHAnsi"/>
          <w:b/>
          <w:bCs/>
          <w:lang w:eastAsia="en-US"/>
        </w:rPr>
        <w:t>the</w:t>
      </w:r>
      <w:r w:rsidRPr="00090327">
        <w:rPr>
          <w:rFonts w:asciiTheme="minorHAnsi" w:hAnsiTheme="minorHAnsi" w:cstheme="minorHAnsi"/>
          <w:b/>
          <w:bCs/>
          <w:spacing w:val="-9"/>
          <w:lang w:eastAsia="en-US"/>
        </w:rPr>
        <w:t xml:space="preserve"> </w:t>
      </w:r>
      <w:r w:rsidRPr="00090327">
        <w:rPr>
          <w:rFonts w:asciiTheme="minorHAnsi" w:hAnsiTheme="minorHAnsi" w:cstheme="minorHAnsi"/>
          <w:b/>
          <w:bCs/>
          <w:spacing w:val="-5"/>
          <w:lang w:eastAsia="en-US"/>
        </w:rPr>
        <w:t>UK</w:t>
      </w:r>
    </w:p>
    <w:p w14:paraId="30C0C253" w14:textId="77777777" w:rsidR="00090327" w:rsidRPr="00090327" w:rsidRDefault="00090327" w:rsidP="00090327">
      <w:pPr>
        <w:kinsoku w:val="0"/>
        <w:overflowPunct w:val="0"/>
        <w:spacing w:before="26"/>
        <w:rPr>
          <w:rFonts w:asciiTheme="minorHAnsi" w:hAnsiTheme="minorHAnsi" w:cstheme="minorHAnsi"/>
          <w:b/>
          <w:bCs/>
          <w:lang w:eastAsia="en-US"/>
        </w:rPr>
      </w:pPr>
    </w:p>
    <w:p w14:paraId="6DEBBD9F" w14:textId="77777777" w:rsidR="00090327" w:rsidRPr="00090327" w:rsidRDefault="00090327" w:rsidP="00090327">
      <w:pPr>
        <w:kinsoku w:val="0"/>
        <w:overflowPunct w:val="0"/>
        <w:spacing w:before="1"/>
        <w:ind w:left="240" w:right="216" w:firstLine="1"/>
        <w:rPr>
          <w:rFonts w:asciiTheme="minorHAnsi" w:hAnsiTheme="minorHAnsi" w:cstheme="minorHAnsi"/>
          <w:lang w:eastAsia="en-US"/>
        </w:rPr>
      </w:pPr>
      <w:r w:rsidRPr="00090327">
        <w:rPr>
          <w:rFonts w:asciiTheme="minorHAnsi" w:hAnsiTheme="minorHAnsi" w:cstheme="minorHAnsi"/>
          <w:lang w:eastAsia="en-US"/>
        </w:rPr>
        <w:t>Any applicant applying for a premise licence must be able to evidence their right to work in the UK,</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including</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those</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in</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a</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partnership</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which</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is</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not</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a</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limited liability partnership. A licence cannot</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be</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issued</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someone</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if</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they</w:t>
      </w:r>
      <w:r w:rsidRPr="00090327">
        <w:rPr>
          <w:rFonts w:asciiTheme="minorHAnsi" w:hAnsiTheme="minorHAnsi" w:cstheme="minorHAnsi"/>
          <w:spacing w:val="-11"/>
          <w:lang w:eastAsia="en-US"/>
        </w:rPr>
        <w:t xml:space="preserve"> </w:t>
      </w:r>
      <w:r w:rsidRPr="00090327">
        <w:rPr>
          <w:rFonts w:asciiTheme="minorHAnsi" w:hAnsiTheme="minorHAnsi" w:cstheme="minorHAnsi"/>
          <w:lang w:eastAsia="en-US"/>
        </w:rPr>
        <w:t>do</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not</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have</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the</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entitlement</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live</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and</w:t>
      </w:r>
      <w:r w:rsidRPr="00090327">
        <w:rPr>
          <w:rFonts w:asciiTheme="minorHAnsi" w:hAnsiTheme="minorHAnsi" w:cstheme="minorHAnsi"/>
          <w:spacing w:val="40"/>
          <w:lang w:eastAsia="en-US"/>
        </w:rPr>
        <w:t xml:space="preserve"> </w:t>
      </w:r>
      <w:r w:rsidRPr="00090327">
        <w:rPr>
          <w:rFonts w:asciiTheme="minorHAnsi" w:hAnsiTheme="minorHAnsi" w:cstheme="minorHAnsi"/>
          <w:lang w:eastAsia="en-US"/>
        </w:rPr>
        <w:t>work</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in</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the</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UK, or</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if they</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are</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subject</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a</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condition preventing</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them</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from</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doing work</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relating</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the</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carrying on</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of</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a</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licensable</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activity.</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Any</w:t>
      </w:r>
      <w:r w:rsidRPr="00090327">
        <w:rPr>
          <w:rFonts w:asciiTheme="minorHAnsi" w:hAnsiTheme="minorHAnsi" w:cstheme="minorHAnsi"/>
          <w:spacing w:val="-11"/>
          <w:lang w:eastAsia="en-US"/>
        </w:rPr>
        <w:t xml:space="preserve"> </w:t>
      </w:r>
      <w:r w:rsidRPr="00090327">
        <w:rPr>
          <w:rFonts w:asciiTheme="minorHAnsi" w:hAnsiTheme="minorHAnsi" w:cstheme="minorHAnsi"/>
          <w:lang w:eastAsia="en-US"/>
        </w:rPr>
        <w:t>licence</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granted</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will</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become</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invalid</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if</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the</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holder</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ceases</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be entitled to live and work in the UK.</w:t>
      </w:r>
    </w:p>
    <w:p w14:paraId="07D663F1" w14:textId="77777777" w:rsidR="00090327" w:rsidRPr="00090327" w:rsidRDefault="00090327" w:rsidP="00090327">
      <w:pPr>
        <w:kinsoku w:val="0"/>
        <w:overflowPunct w:val="0"/>
        <w:spacing w:before="96"/>
        <w:rPr>
          <w:rFonts w:asciiTheme="minorHAnsi" w:hAnsiTheme="minorHAnsi" w:cstheme="minorHAnsi"/>
          <w:lang w:eastAsia="en-US"/>
        </w:rPr>
      </w:pPr>
    </w:p>
    <w:p w14:paraId="46C4CCAC" w14:textId="77777777" w:rsidR="00090327" w:rsidRPr="00090327" w:rsidRDefault="00090327" w:rsidP="00090327">
      <w:pPr>
        <w:keepNext/>
        <w:kinsoku w:val="0"/>
        <w:overflowPunct w:val="0"/>
        <w:ind w:left="240"/>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How to apply for a Premise Licence.</w:t>
      </w:r>
    </w:p>
    <w:p w14:paraId="06ECBE33"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75"/>
        <w:ind w:left="961" w:hanging="360"/>
        <w:rPr>
          <w:rFonts w:asciiTheme="minorHAnsi" w:hAnsiTheme="minorHAnsi" w:cstheme="minorHAnsi"/>
          <w:color w:val="000000"/>
          <w:spacing w:val="-4"/>
          <w:lang w:val="en-US" w:eastAsia="en-US"/>
        </w:rPr>
      </w:pPr>
      <w:r w:rsidRPr="00090327">
        <w:rPr>
          <w:rFonts w:asciiTheme="minorHAnsi" w:hAnsiTheme="minorHAnsi" w:cstheme="minorHAnsi"/>
          <w:lang w:val="en-US" w:eastAsia="en-US"/>
        </w:rPr>
        <w:t>Complete</w:t>
      </w:r>
      <w:r w:rsidRPr="00090327">
        <w:rPr>
          <w:rFonts w:asciiTheme="minorHAnsi" w:hAnsiTheme="minorHAnsi" w:cstheme="minorHAnsi"/>
          <w:spacing w:val="-6"/>
          <w:lang w:val="en-US" w:eastAsia="en-US"/>
        </w:rPr>
        <w:t xml:space="preserve"> </w:t>
      </w:r>
      <w:r w:rsidRPr="00090327">
        <w:rPr>
          <w:rFonts w:asciiTheme="minorHAnsi" w:hAnsiTheme="minorHAnsi" w:cstheme="minorHAnsi"/>
          <w:lang w:val="en-US" w:eastAsia="en-US"/>
        </w:rPr>
        <w:t>an</w:t>
      </w:r>
      <w:r w:rsidRPr="00090327">
        <w:rPr>
          <w:rFonts w:asciiTheme="minorHAnsi" w:hAnsiTheme="minorHAnsi" w:cstheme="minorHAnsi"/>
          <w:spacing w:val="-8"/>
          <w:lang w:val="en-US" w:eastAsia="en-US"/>
        </w:rPr>
        <w:t xml:space="preserve"> </w:t>
      </w:r>
      <w:r w:rsidRPr="00090327">
        <w:rPr>
          <w:rFonts w:asciiTheme="minorHAnsi" w:hAnsiTheme="minorHAnsi" w:cstheme="minorHAnsi"/>
          <w:lang w:val="en-US" w:eastAsia="en-US"/>
        </w:rPr>
        <w:t>application</w:t>
      </w:r>
      <w:r w:rsidRPr="00090327">
        <w:rPr>
          <w:rFonts w:asciiTheme="minorHAnsi" w:hAnsiTheme="minorHAnsi" w:cstheme="minorHAnsi"/>
          <w:spacing w:val="-7"/>
          <w:lang w:val="en-US" w:eastAsia="en-US"/>
        </w:rPr>
        <w:t xml:space="preserve"> </w:t>
      </w:r>
      <w:r w:rsidRPr="00090327">
        <w:rPr>
          <w:rFonts w:asciiTheme="minorHAnsi" w:hAnsiTheme="minorHAnsi" w:cstheme="minorHAnsi"/>
          <w:spacing w:val="-4"/>
          <w:lang w:val="en-US" w:eastAsia="en-US"/>
        </w:rPr>
        <w:t>form</w:t>
      </w:r>
    </w:p>
    <w:p w14:paraId="43496A97"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hanging="360"/>
        <w:rPr>
          <w:rFonts w:asciiTheme="minorHAnsi" w:hAnsiTheme="minorHAnsi" w:cstheme="minorHAnsi"/>
          <w:color w:val="000000"/>
          <w:spacing w:val="-2"/>
          <w:lang w:val="en-US" w:eastAsia="en-US"/>
        </w:rPr>
      </w:pPr>
      <w:r w:rsidRPr="00090327">
        <w:rPr>
          <w:rFonts w:asciiTheme="minorHAnsi" w:hAnsiTheme="minorHAnsi" w:cstheme="minorHAnsi"/>
          <w:lang w:val="en-US" w:eastAsia="en-US"/>
        </w:rPr>
        <w:t>Submit</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a</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plan</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of</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the</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premises</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(see</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the</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section</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on</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plans</w:t>
      </w:r>
      <w:r w:rsidRPr="00090327">
        <w:rPr>
          <w:rFonts w:asciiTheme="minorHAnsi" w:hAnsiTheme="minorHAnsi" w:cstheme="minorHAnsi"/>
          <w:spacing w:val="-2"/>
          <w:lang w:val="en-US" w:eastAsia="en-US"/>
        </w:rPr>
        <w:t xml:space="preserve"> below)</w:t>
      </w:r>
    </w:p>
    <w:p w14:paraId="728B084E"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hanging="360"/>
        <w:rPr>
          <w:rFonts w:asciiTheme="minorHAnsi" w:hAnsiTheme="minorHAnsi" w:cstheme="minorHAnsi"/>
          <w:color w:val="000000"/>
          <w:spacing w:val="-2"/>
          <w:lang w:val="en-US" w:eastAsia="en-US"/>
        </w:rPr>
      </w:pPr>
      <w:r w:rsidRPr="00090327">
        <w:rPr>
          <w:rFonts w:asciiTheme="minorHAnsi" w:hAnsiTheme="minorHAnsi" w:cstheme="minorHAnsi"/>
          <w:lang w:val="en-US" w:eastAsia="en-US"/>
        </w:rPr>
        <w:t>Pay</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the</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appropriate</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fee</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(see</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the</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section</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on</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fees</w:t>
      </w:r>
      <w:r w:rsidRPr="00090327">
        <w:rPr>
          <w:rFonts w:asciiTheme="minorHAnsi" w:hAnsiTheme="minorHAnsi" w:cstheme="minorHAnsi"/>
          <w:spacing w:val="-4"/>
          <w:lang w:val="en-US" w:eastAsia="en-US"/>
        </w:rPr>
        <w:t xml:space="preserve"> </w:t>
      </w:r>
      <w:r w:rsidRPr="00090327">
        <w:rPr>
          <w:rFonts w:asciiTheme="minorHAnsi" w:hAnsiTheme="minorHAnsi" w:cstheme="minorHAnsi"/>
          <w:spacing w:val="-2"/>
          <w:lang w:val="en-US" w:eastAsia="en-US"/>
        </w:rPr>
        <w:t>below)</w:t>
      </w:r>
    </w:p>
    <w:p w14:paraId="5ACA964A"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ind w:left="961" w:right="486" w:hanging="361"/>
        <w:rPr>
          <w:rFonts w:asciiTheme="minorHAnsi" w:hAnsiTheme="minorHAnsi" w:cstheme="minorHAnsi"/>
          <w:color w:val="000000"/>
          <w:lang w:val="en-US" w:eastAsia="en-US"/>
        </w:rPr>
      </w:pPr>
      <w:r w:rsidRPr="00090327">
        <w:rPr>
          <w:rFonts w:asciiTheme="minorHAnsi" w:hAnsiTheme="minorHAnsi" w:cstheme="minorHAnsi"/>
          <w:sz w:val="22"/>
          <w:lang w:val="en-US" w:eastAsia="en-US"/>
        </w:rPr>
        <w:lastRenderedPageBreak/>
        <w:t>If you apply online, we will submit a copy of the application to each</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Responsible</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Authority</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(see</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the</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section</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on Responsible Authorities below)</w:t>
      </w:r>
    </w:p>
    <w:p w14:paraId="28F47BC3" w14:textId="77777777" w:rsidR="00090327" w:rsidRPr="00090327" w:rsidRDefault="00090327" w:rsidP="00997046">
      <w:pPr>
        <w:widowControl w:val="0"/>
        <w:numPr>
          <w:ilvl w:val="0"/>
          <w:numId w:val="11"/>
        </w:numPr>
        <w:tabs>
          <w:tab w:val="left" w:pos="962"/>
        </w:tabs>
        <w:kinsoku w:val="0"/>
        <w:overflowPunct w:val="0"/>
        <w:autoSpaceDE w:val="0"/>
        <w:autoSpaceDN w:val="0"/>
        <w:adjustRightInd w:val="0"/>
        <w:ind w:left="962" w:hanging="360"/>
        <w:rPr>
          <w:rFonts w:asciiTheme="minorHAnsi" w:hAnsiTheme="minorHAnsi" w:cstheme="minorHAnsi"/>
          <w:color w:val="000000"/>
          <w:spacing w:val="-2"/>
          <w:lang w:val="en-US" w:eastAsia="en-US"/>
        </w:rPr>
      </w:pPr>
      <w:r w:rsidRPr="00090327">
        <w:rPr>
          <w:rFonts w:asciiTheme="minorHAnsi" w:hAnsiTheme="minorHAnsi" w:cstheme="minorHAnsi"/>
          <w:lang w:val="en-US" w:eastAsia="en-US"/>
        </w:rPr>
        <w:t>Advertise</w:t>
      </w:r>
      <w:r w:rsidRPr="00090327">
        <w:rPr>
          <w:rFonts w:asciiTheme="minorHAnsi" w:hAnsiTheme="minorHAnsi" w:cstheme="minorHAnsi"/>
          <w:spacing w:val="-7"/>
          <w:lang w:val="en-US" w:eastAsia="en-US"/>
        </w:rPr>
        <w:t xml:space="preserve"> </w:t>
      </w:r>
      <w:r w:rsidRPr="00090327">
        <w:rPr>
          <w:rFonts w:asciiTheme="minorHAnsi" w:hAnsiTheme="minorHAnsi" w:cstheme="minorHAnsi"/>
          <w:lang w:val="en-US" w:eastAsia="en-US"/>
        </w:rPr>
        <w:t>the</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application</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(see</w:t>
      </w:r>
      <w:r w:rsidRPr="00090327">
        <w:rPr>
          <w:rFonts w:asciiTheme="minorHAnsi" w:hAnsiTheme="minorHAnsi" w:cstheme="minorHAnsi"/>
          <w:spacing w:val="-7"/>
          <w:lang w:val="en-US" w:eastAsia="en-US"/>
        </w:rPr>
        <w:t xml:space="preserve"> </w:t>
      </w:r>
      <w:r w:rsidRPr="00090327">
        <w:rPr>
          <w:rFonts w:asciiTheme="minorHAnsi" w:hAnsiTheme="minorHAnsi" w:cstheme="minorHAnsi"/>
          <w:lang w:val="en-US" w:eastAsia="en-US"/>
        </w:rPr>
        <w:t>the</w:t>
      </w:r>
      <w:r w:rsidRPr="00090327">
        <w:rPr>
          <w:rFonts w:asciiTheme="minorHAnsi" w:hAnsiTheme="minorHAnsi" w:cstheme="minorHAnsi"/>
          <w:spacing w:val="-7"/>
          <w:lang w:val="en-US" w:eastAsia="en-US"/>
        </w:rPr>
        <w:t xml:space="preserve"> </w:t>
      </w:r>
      <w:r w:rsidRPr="00090327">
        <w:rPr>
          <w:rFonts w:asciiTheme="minorHAnsi" w:hAnsiTheme="minorHAnsi" w:cstheme="minorHAnsi"/>
          <w:lang w:val="en-US" w:eastAsia="en-US"/>
        </w:rPr>
        <w:t>section</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on</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advertising</w:t>
      </w:r>
      <w:r w:rsidRPr="00090327">
        <w:rPr>
          <w:rFonts w:asciiTheme="minorHAnsi" w:hAnsiTheme="minorHAnsi" w:cstheme="minorHAnsi"/>
          <w:spacing w:val="-4"/>
          <w:lang w:val="en-US" w:eastAsia="en-US"/>
        </w:rPr>
        <w:t xml:space="preserve"> </w:t>
      </w:r>
      <w:r w:rsidRPr="00090327">
        <w:rPr>
          <w:rFonts w:asciiTheme="minorHAnsi" w:hAnsiTheme="minorHAnsi" w:cstheme="minorHAnsi"/>
          <w:spacing w:val="-2"/>
          <w:lang w:val="en-US" w:eastAsia="en-US"/>
        </w:rPr>
        <w:t>below)</w:t>
      </w:r>
    </w:p>
    <w:p w14:paraId="463CAA60" w14:textId="77777777" w:rsidR="00090327" w:rsidRPr="00090327" w:rsidRDefault="00090327" w:rsidP="00090327">
      <w:pPr>
        <w:kinsoku w:val="0"/>
        <w:overflowPunct w:val="0"/>
        <w:spacing w:before="224"/>
        <w:ind w:left="242"/>
        <w:rPr>
          <w:rFonts w:asciiTheme="minorHAnsi" w:hAnsiTheme="minorHAnsi" w:cstheme="minorHAnsi"/>
          <w:spacing w:val="-2"/>
          <w:lang w:eastAsia="en-US"/>
        </w:rPr>
      </w:pPr>
      <w:r w:rsidRPr="00090327">
        <w:rPr>
          <w:rFonts w:asciiTheme="minorHAnsi" w:hAnsiTheme="minorHAnsi" w:cstheme="minorHAnsi"/>
          <w:lang w:eastAsia="en-US"/>
        </w:rPr>
        <w:t>Also,</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if</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you</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wish</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sell</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or</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supply</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alcohol</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you</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need</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5"/>
          <w:lang w:eastAsia="en-US"/>
        </w:rPr>
        <w:t xml:space="preserve"> </w:t>
      </w:r>
      <w:r w:rsidRPr="00090327">
        <w:rPr>
          <w:rFonts w:asciiTheme="minorHAnsi" w:hAnsiTheme="minorHAnsi" w:cstheme="minorHAnsi"/>
          <w:spacing w:val="-2"/>
          <w:lang w:eastAsia="en-US"/>
        </w:rPr>
        <w:t>submit;</w:t>
      </w:r>
    </w:p>
    <w:p w14:paraId="20610A1B" w14:textId="77777777" w:rsidR="00090327" w:rsidRPr="00090327" w:rsidRDefault="00090327" w:rsidP="00997046">
      <w:pPr>
        <w:widowControl w:val="0"/>
        <w:numPr>
          <w:ilvl w:val="0"/>
          <w:numId w:val="11"/>
        </w:numPr>
        <w:tabs>
          <w:tab w:val="left" w:pos="962"/>
        </w:tabs>
        <w:kinsoku w:val="0"/>
        <w:overflowPunct w:val="0"/>
        <w:autoSpaceDE w:val="0"/>
        <w:autoSpaceDN w:val="0"/>
        <w:adjustRightInd w:val="0"/>
        <w:spacing w:before="226"/>
        <w:ind w:left="962" w:right="719" w:hanging="360"/>
        <w:rPr>
          <w:rFonts w:asciiTheme="minorHAnsi" w:hAnsiTheme="minorHAnsi" w:cstheme="minorHAnsi"/>
          <w:color w:val="000000"/>
          <w:lang w:val="en-US" w:eastAsia="en-US"/>
        </w:rPr>
      </w:pPr>
      <w:r w:rsidRPr="00090327">
        <w:rPr>
          <w:rFonts w:asciiTheme="minorHAnsi" w:hAnsiTheme="minorHAnsi" w:cstheme="minorHAnsi"/>
          <w:lang w:val="en-US" w:eastAsia="en-US"/>
        </w:rPr>
        <w:t>A</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consent</w:t>
      </w:r>
      <w:r w:rsidRPr="00090327">
        <w:rPr>
          <w:rFonts w:asciiTheme="minorHAnsi" w:hAnsiTheme="minorHAnsi" w:cstheme="minorHAnsi"/>
          <w:spacing w:val="-5"/>
          <w:lang w:val="en-US" w:eastAsia="en-US"/>
        </w:rPr>
        <w:t xml:space="preserve"> </w:t>
      </w:r>
      <w:r w:rsidRPr="00090327">
        <w:rPr>
          <w:rFonts w:asciiTheme="minorHAnsi" w:hAnsiTheme="minorHAnsi" w:cstheme="minorHAnsi"/>
          <w:lang w:val="en-US" w:eastAsia="en-US"/>
        </w:rPr>
        <w:t>form</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(attached)</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from</w:t>
      </w:r>
      <w:r w:rsidRPr="00090327">
        <w:rPr>
          <w:rFonts w:asciiTheme="minorHAnsi" w:hAnsiTheme="minorHAnsi" w:cstheme="minorHAnsi"/>
          <w:spacing w:val="-3"/>
          <w:lang w:val="en-US" w:eastAsia="en-US"/>
        </w:rPr>
        <w:t xml:space="preserve"> </w:t>
      </w:r>
      <w:r w:rsidRPr="00090327">
        <w:rPr>
          <w:rFonts w:asciiTheme="minorHAnsi" w:hAnsiTheme="minorHAnsi" w:cstheme="minorHAnsi"/>
          <w:lang w:val="en-US" w:eastAsia="en-US"/>
        </w:rPr>
        <w:t>the</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person</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whom the</w:t>
      </w:r>
      <w:r w:rsidRPr="00090327">
        <w:rPr>
          <w:rFonts w:asciiTheme="minorHAnsi" w:hAnsiTheme="minorHAnsi" w:cstheme="minorHAnsi"/>
          <w:spacing w:val="-4"/>
          <w:lang w:val="en-US" w:eastAsia="en-US"/>
        </w:rPr>
        <w:t xml:space="preserve"> </w:t>
      </w:r>
      <w:r w:rsidRPr="00090327">
        <w:rPr>
          <w:rFonts w:asciiTheme="minorHAnsi" w:hAnsiTheme="minorHAnsi" w:cstheme="minorHAnsi"/>
          <w:lang w:val="en-US" w:eastAsia="en-US"/>
        </w:rPr>
        <w:t>applicant wishes</w:t>
      </w:r>
      <w:r w:rsidRPr="00090327">
        <w:rPr>
          <w:rFonts w:asciiTheme="minorHAnsi" w:hAnsiTheme="minorHAnsi" w:cstheme="minorHAnsi"/>
          <w:spacing w:val="-1"/>
          <w:lang w:val="en-US" w:eastAsia="en-US"/>
        </w:rPr>
        <w:t xml:space="preserve"> </w:t>
      </w:r>
      <w:r w:rsidRPr="00090327">
        <w:rPr>
          <w:rFonts w:asciiTheme="minorHAnsi" w:hAnsiTheme="minorHAnsi" w:cstheme="minorHAnsi"/>
          <w:lang w:val="en-US" w:eastAsia="en-US"/>
        </w:rPr>
        <w:t>to</w:t>
      </w:r>
      <w:r w:rsidRPr="00090327">
        <w:rPr>
          <w:rFonts w:asciiTheme="minorHAnsi" w:hAnsiTheme="minorHAnsi" w:cstheme="minorHAnsi"/>
          <w:spacing w:val="-6"/>
          <w:lang w:val="en-US" w:eastAsia="en-US"/>
        </w:rPr>
        <w:t xml:space="preserve"> </w:t>
      </w:r>
      <w:r w:rsidRPr="00090327">
        <w:rPr>
          <w:rFonts w:asciiTheme="minorHAnsi" w:hAnsiTheme="minorHAnsi" w:cstheme="minorHAnsi"/>
          <w:lang w:val="en-US" w:eastAsia="en-US"/>
        </w:rPr>
        <w:t>be</w:t>
      </w:r>
      <w:r w:rsidRPr="00090327">
        <w:rPr>
          <w:rFonts w:asciiTheme="minorHAnsi" w:hAnsiTheme="minorHAnsi" w:cstheme="minorHAnsi"/>
          <w:spacing w:val="-2"/>
          <w:lang w:val="en-US" w:eastAsia="en-US"/>
        </w:rPr>
        <w:t xml:space="preserve"> </w:t>
      </w:r>
      <w:r w:rsidRPr="00090327">
        <w:rPr>
          <w:rFonts w:asciiTheme="minorHAnsi" w:hAnsiTheme="minorHAnsi" w:cstheme="minorHAnsi"/>
          <w:lang w:val="en-US" w:eastAsia="en-US"/>
        </w:rPr>
        <w:t>the Designated Premises Supervisor</w:t>
      </w:r>
    </w:p>
    <w:p w14:paraId="45CD707F" w14:textId="77777777" w:rsidR="00090327" w:rsidRPr="00090327" w:rsidRDefault="00090327" w:rsidP="00090327">
      <w:pPr>
        <w:kinsoku w:val="0"/>
        <w:overflowPunct w:val="0"/>
        <w:spacing w:before="242"/>
        <w:ind w:left="241" w:right="463"/>
        <w:rPr>
          <w:rFonts w:asciiTheme="minorHAnsi" w:hAnsiTheme="minorHAnsi" w:cstheme="minorHAnsi"/>
          <w:lang w:eastAsia="en-US"/>
        </w:rPr>
      </w:pPr>
      <w:r w:rsidRPr="00090327">
        <w:rPr>
          <w:rFonts w:asciiTheme="minorHAnsi" w:hAnsiTheme="minorHAnsi" w:cstheme="minorHAnsi"/>
          <w:lang w:eastAsia="en-US"/>
        </w:rPr>
        <w:t>The DPS</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named in the</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application</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form</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must</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be entitled</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work in</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the UK</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(and</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must not be subject</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to conditions preventing him or</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her</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from</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doing work relating to a licensable activity)</w:t>
      </w:r>
      <w:r w:rsidRPr="00090327">
        <w:rPr>
          <w:rFonts w:asciiTheme="minorHAnsi" w:hAnsiTheme="minorHAnsi" w:cstheme="minorHAnsi"/>
          <w:spacing w:val="-10"/>
          <w:lang w:eastAsia="en-US"/>
        </w:rPr>
        <w:t xml:space="preserve"> </w:t>
      </w:r>
      <w:r w:rsidRPr="00090327">
        <w:rPr>
          <w:rFonts w:asciiTheme="minorHAnsi" w:hAnsiTheme="minorHAnsi" w:cstheme="minorHAnsi"/>
          <w:lang w:eastAsia="en-US"/>
        </w:rPr>
        <w:t>and</w:t>
      </w:r>
      <w:r w:rsidRPr="00090327">
        <w:rPr>
          <w:rFonts w:asciiTheme="minorHAnsi" w:hAnsiTheme="minorHAnsi" w:cstheme="minorHAnsi"/>
          <w:spacing w:val="-8"/>
          <w:lang w:eastAsia="en-US"/>
        </w:rPr>
        <w:t xml:space="preserve"> </w:t>
      </w:r>
      <w:r w:rsidRPr="00090327">
        <w:rPr>
          <w:rFonts w:asciiTheme="minorHAnsi" w:hAnsiTheme="minorHAnsi" w:cstheme="minorHAnsi"/>
          <w:lang w:eastAsia="en-US"/>
        </w:rPr>
        <w:t>you</w:t>
      </w:r>
      <w:r w:rsidRPr="00090327">
        <w:rPr>
          <w:rFonts w:asciiTheme="minorHAnsi" w:hAnsiTheme="minorHAnsi" w:cstheme="minorHAnsi"/>
          <w:spacing w:val="-8"/>
          <w:lang w:eastAsia="en-US"/>
        </w:rPr>
        <w:t xml:space="preserve"> </w:t>
      </w:r>
      <w:r w:rsidRPr="00090327">
        <w:rPr>
          <w:rFonts w:asciiTheme="minorHAnsi" w:hAnsiTheme="minorHAnsi" w:cstheme="minorHAnsi"/>
          <w:lang w:eastAsia="en-US"/>
        </w:rPr>
        <w:t>must</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declare</w:t>
      </w:r>
      <w:r w:rsidRPr="00090327">
        <w:rPr>
          <w:rFonts w:asciiTheme="minorHAnsi" w:hAnsiTheme="minorHAnsi" w:cstheme="minorHAnsi"/>
          <w:spacing w:val="-8"/>
          <w:lang w:eastAsia="en-US"/>
        </w:rPr>
        <w:t xml:space="preserve"> </w:t>
      </w:r>
      <w:r w:rsidRPr="00090327">
        <w:rPr>
          <w:rFonts w:asciiTheme="minorHAnsi" w:hAnsiTheme="minorHAnsi" w:cstheme="minorHAnsi"/>
          <w:lang w:eastAsia="en-US"/>
        </w:rPr>
        <w:t>that</w:t>
      </w:r>
      <w:r w:rsidRPr="00090327">
        <w:rPr>
          <w:rFonts w:asciiTheme="minorHAnsi" w:hAnsiTheme="minorHAnsi" w:cstheme="minorHAnsi"/>
          <w:spacing w:val="-9"/>
          <w:lang w:eastAsia="en-US"/>
        </w:rPr>
        <w:t xml:space="preserve"> </w:t>
      </w:r>
      <w:r w:rsidRPr="00090327">
        <w:rPr>
          <w:rFonts w:asciiTheme="minorHAnsi" w:hAnsiTheme="minorHAnsi" w:cstheme="minorHAnsi"/>
          <w:lang w:eastAsia="en-US"/>
        </w:rPr>
        <w:t>you</w:t>
      </w:r>
      <w:r w:rsidRPr="00090327">
        <w:rPr>
          <w:rFonts w:asciiTheme="minorHAnsi" w:hAnsiTheme="minorHAnsi" w:cstheme="minorHAnsi"/>
          <w:spacing w:val="-8"/>
          <w:lang w:eastAsia="en-US"/>
        </w:rPr>
        <w:t xml:space="preserve"> </w:t>
      </w:r>
      <w:r w:rsidRPr="00090327">
        <w:rPr>
          <w:rFonts w:asciiTheme="minorHAnsi" w:hAnsiTheme="minorHAnsi" w:cstheme="minorHAnsi"/>
          <w:lang w:eastAsia="en-US"/>
        </w:rPr>
        <w:t>have</w:t>
      </w:r>
      <w:r w:rsidRPr="00090327">
        <w:rPr>
          <w:rFonts w:asciiTheme="minorHAnsi" w:hAnsiTheme="minorHAnsi" w:cstheme="minorHAnsi"/>
          <w:spacing w:val="-11"/>
          <w:lang w:eastAsia="en-US"/>
        </w:rPr>
        <w:t xml:space="preserve"> </w:t>
      </w:r>
      <w:r w:rsidRPr="00090327">
        <w:rPr>
          <w:rFonts w:asciiTheme="minorHAnsi" w:hAnsiTheme="minorHAnsi" w:cstheme="minorHAnsi"/>
          <w:lang w:eastAsia="en-US"/>
        </w:rPr>
        <w:t>seen</w:t>
      </w:r>
      <w:r w:rsidRPr="00090327">
        <w:rPr>
          <w:rFonts w:asciiTheme="minorHAnsi" w:hAnsiTheme="minorHAnsi" w:cstheme="minorHAnsi"/>
          <w:spacing w:val="-8"/>
          <w:lang w:eastAsia="en-US"/>
        </w:rPr>
        <w:t xml:space="preserve"> </w:t>
      </w:r>
      <w:r w:rsidRPr="00090327">
        <w:rPr>
          <w:rFonts w:asciiTheme="minorHAnsi" w:hAnsiTheme="minorHAnsi" w:cstheme="minorHAnsi"/>
          <w:lang w:eastAsia="en-US"/>
        </w:rPr>
        <w:t>a</w:t>
      </w:r>
      <w:r w:rsidRPr="00090327">
        <w:rPr>
          <w:rFonts w:asciiTheme="minorHAnsi" w:hAnsiTheme="minorHAnsi" w:cstheme="minorHAnsi"/>
          <w:spacing w:val="-8"/>
          <w:lang w:eastAsia="en-US"/>
        </w:rPr>
        <w:t xml:space="preserve"> </w:t>
      </w:r>
      <w:r w:rsidRPr="00090327">
        <w:rPr>
          <w:rFonts w:asciiTheme="minorHAnsi" w:hAnsiTheme="minorHAnsi" w:cstheme="minorHAnsi"/>
          <w:lang w:eastAsia="en-US"/>
        </w:rPr>
        <w:t>copy</w:t>
      </w:r>
      <w:r w:rsidRPr="00090327">
        <w:rPr>
          <w:rFonts w:asciiTheme="minorHAnsi" w:hAnsiTheme="minorHAnsi" w:cstheme="minorHAnsi"/>
          <w:spacing w:val="-12"/>
          <w:lang w:eastAsia="en-US"/>
        </w:rPr>
        <w:t xml:space="preserve"> </w:t>
      </w:r>
      <w:r w:rsidRPr="00090327">
        <w:rPr>
          <w:rFonts w:asciiTheme="minorHAnsi" w:hAnsiTheme="minorHAnsi" w:cstheme="minorHAnsi"/>
          <w:lang w:eastAsia="en-US"/>
        </w:rPr>
        <w:t>of</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his</w:t>
      </w:r>
      <w:r w:rsidRPr="00090327">
        <w:rPr>
          <w:rFonts w:asciiTheme="minorHAnsi" w:hAnsiTheme="minorHAnsi" w:cstheme="minorHAnsi"/>
          <w:spacing w:val="-10"/>
          <w:lang w:eastAsia="en-US"/>
        </w:rPr>
        <w:t xml:space="preserve"> </w:t>
      </w:r>
      <w:r w:rsidRPr="00090327">
        <w:rPr>
          <w:rFonts w:asciiTheme="minorHAnsi" w:hAnsiTheme="minorHAnsi" w:cstheme="minorHAnsi"/>
          <w:lang w:eastAsia="en-US"/>
        </w:rPr>
        <w:t>or</w:t>
      </w:r>
      <w:r w:rsidRPr="00090327">
        <w:rPr>
          <w:rFonts w:asciiTheme="minorHAnsi" w:hAnsiTheme="minorHAnsi" w:cstheme="minorHAnsi"/>
          <w:spacing w:val="-10"/>
          <w:lang w:eastAsia="en-US"/>
        </w:rPr>
        <w:t xml:space="preserve"> </w:t>
      </w:r>
      <w:r w:rsidRPr="00090327">
        <w:rPr>
          <w:rFonts w:asciiTheme="minorHAnsi" w:hAnsiTheme="minorHAnsi" w:cstheme="minorHAnsi"/>
          <w:lang w:eastAsia="en-US"/>
        </w:rPr>
        <w:t>her</w:t>
      </w:r>
      <w:r w:rsidRPr="00090327">
        <w:rPr>
          <w:rFonts w:asciiTheme="minorHAnsi" w:hAnsiTheme="minorHAnsi" w:cstheme="minorHAnsi"/>
          <w:spacing w:val="-10"/>
          <w:lang w:eastAsia="en-US"/>
        </w:rPr>
        <w:t xml:space="preserve"> </w:t>
      </w:r>
      <w:r w:rsidRPr="00090327">
        <w:rPr>
          <w:rFonts w:asciiTheme="minorHAnsi" w:hAnsiTheme="minorHAnsi" w:cstheme="minorHAnsi"/>
          <w:lang w:eastAsia="en-US"/>
        </w:rPr>
        <w:t>proof</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of</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entitlement to work, if appropriate.</w:t>
      </w:r>
    </w:p>
    <w:p w14:paraId="756184EF" w14:textId="77777777" w:rsidR="00090327" w:rsidRPr="00090327" w:rsidRDefault="00090327" w:rsidP="00090327">
      <w:pPr>
        <w:kinsoku w:val="0"/>
        <w:overflowPunct w:val="0"/>
        <w:spacing w:before="242"/>
        <w:ind w:left="241" w:right="463"/>
        <w:rPr>
          <w:rFonts w:asciiTheme="minorHAnsi" w:hAnsiTheme="minorHAnsi" w:cstheme="minorHAnsi"/>
          <w:lang w:eastAsia="en-US"/>
        </w:rPr>
      </w:pPr>
      <w:r w:rsidRPr="00090327">
        <w:rPr>
          <w:rFonts w:asciiTheme="minorHAnsi" w:hAnsiTheme="minorHAnsi" w:cstheme="minorHAnsi"/>
          <w:lang w:eastAsia="en-US"/>
        </w:rPr>
        <w:t>I</w:t>
      </w:r>
      <w:r w:rsidRPr="00090327">
        <w:rPr>
          <w:rFonts w:asciiTheme="minorHAnsi" w:hAnsiTheme="minorHAnsi" w:cstheme="minorHAnsi"/>
          <w:color w:val="303030"/>
          <w:lang w:eastAsia="en-US"/>
        </w:rPr>
        <w:t>nformation to be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included</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on</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7"/>
          <w:lang w:eastAsia="en-US"/>
        </w:rPr>
        <w:t xml:space="preserve"> </w:t>
      </w:r>
      <w:r w:rsidRPr="00090327">
        <w:rPr>
          <w:rFonts w:asciiTheme="minorHAnsi" w:hAnsiTheme="minorHAnsi" w:cstheme="minorHAnsi"/>
          <w:color w:val="303030"/>
          <w:lang w:eastAsia="en-US"/>
        </w:rPr>
        <w:t>application</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spacing w:val="-2"/>
          <w:lang w:eastAsia="en-US"/>
        </w:rPr>
        <w:t>form.</w:t>
      </w:r>
    </w:p>
    <w:p w14:paraId="3935CBFF" w14:textId="77777777" w:rsidR="00090327" w:rsidRPr="00090327" w:rsidRDefault="00090327" w:rsidP="00090327">
      <w:pPr>
        <w:kinsoku w:val="0"/>
        <w:overflowPunct w:val="0"/>
        <w:spacing w:before="100"/>
        <w:ind w:left="241" w:right="159"/>
        <w:rPr>
          <w:rFonts w:asciiTheme="minorHAnsi" w:hAnsiTheme="minorHAnsi" w:cstheme="minorHAnsi"/>
          <w:color w:val="303030"/>
          <w:lang w:eastAsia="en-US"/>
        </w:rPr>
      </w:pPr>
      <w:r w:rsidRPr="00090327">
        <w:rPr>
          <w:rFonts w:asciiTheme="minorHAnsi" w:hAnsiTheme="minorHAnsi" w:cstheme="minorHAnsi"/>
          <w:color w:val="303030"/>
          <w:lang w:eastAsia="en-US"/>
        </w:rPr>
        <w:t>The application form has been designed by the Government and is quite detailed. You need to</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tell</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us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as</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much</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as</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possible,</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telling</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us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about</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you,</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your</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premises</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and</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activities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you</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plan to</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carry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out,</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and</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measures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you</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intend</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to</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put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in</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place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to</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promote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licensing</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objectives. Please note that if your application is found to be incomplete it will be returned to you so it’s in everyone’s interest to get it right first time.</w:t>
      </w:r>
    </w:p>
    <w:p w14:paraId="5FDFC330" w14:textId="77777777" w:rsidR="00090327" w:rsidRPr="00090327" w:rsidRDefault="00090327" w:rsidP="00090327">
      <w:pPr>
        <w:kinsoku w:val="0"/>
        <w:overflowPunct w:val="0"/>
        <w:spacing w:before="100"/>
        <w:ind w:left="241" w:right="159"/>
        <w:rPr>
          <w:rFonts w:asciiTheme="minorHAnsi" w:hAnsiTheme="minorHAnsi" w:cstheme="minorHAnsi"/>
          <w:color w:val="303030"/>
          <w:lang w:eastAsia="en-US"/>
        </w:rPr>
      </w:pPr>
    </w:p>
    <w:p w14:paraId="264FE234" w14:textId="77777777" w:rsidR="00090327" w:rsidRPr="00090327" w:rsidRDefault="00090327" w:rsidP="00090327">
      <w:pPr>
        <w:kinsoku w:val="0"/>
        <w:overflowPunct w:val="0"/>
        <w:spacing w:before="100"/>
        <w:ind w:left="241" w:right="159"/>
        <w:rPr>
          <w:rFonts w:asciiTheme="minorHAnsi" w:hAnsiTheme="minorHAnsi" w:cstheme="minorHAnsi"/>
          <w:color w:val="303030"/>
          <w:lang w:eastAsia="en-US"/>
        </w:rPr>
      </w:pP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licensing</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spacing w:val="-2"/>
          <w:lang w:eastAsia="en-US"/>
        </w:rPr>
        <w:t>objectives -</w:t>
      </w:r>
    </w:p>
    <w:p w14:paraId="61A5AF98"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203"/>
        <w:ind w:left="961" w:hanging="360"/>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Prevention</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Crime</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8"/>
          <w:lang w:val="en-US" w:eastAsia="en-US"/>
        </w:rPr>
        <w:t xml:space="preserve"> </w:t>
      </w:r>
      <w:r w:rsidRPr="00090327">
        <w:rPr>
          <w:rFonts w:asciiTheme="minorHAnsi" w:hAnsiTheme="minorHAnsi" w:cstheme="minorHAnsi"/>
          <w:color w:val="303030"/>
          <w:spacing w:val="-2"/>
          <w:lang w:val="en-US" w:eastAsia="en-US"/>
        </w:rPr>
        <w:t>Disorder</w:t>
      </w:r>
    </w:p>
    <w:p w14:paraId="2C4E37BB"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201"/>
        <w:ind w:left="961" w:hanging="360"/>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Public</w:t>
      </w:r>
      <w:r w:rsidRPr="00090327">
        <w:rPr>
          <w:rFonts w:asciiTheme="minorHAnsi" w:hAnsiTheme="minorHAnsi" w:cstheme="minorHAnsi"/>
          <w:color w:val="303030"/>
          <w:spacing w:val="-8"/>
          <w:lang w:val="en-US" w:eastAsia="en-US"/>
        </w:rPr>
        <w:t xml:space="preserve"> </w:t>
      </w:r>
      <w:r w:rsidRPr="00090327">
        <w:rPr>
          <w:rFonts w:asciiTheme="minorHAnsi" w:hAnsiTheme="minorHAnsi" w:cstheme="minorHAnsi"/>
          <w:color w:val="303030"/>
          <w:spacing w:val="-2"/>
          <w:lang w:val="en-US" w:eastAsia="en-US"/>
        </w:rPr>
        <w:t>Safety</w:t>
      </w:r>
    </w:p>
    <w:p w14:paraId="4FBCCEC9"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200"/>
        <w:ind w:left="961" w:hanging="360"/>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Prevention</w:t>
      </w:r>
      <w:r w:rsidRPr="00090327">
        <w:rPr>
          <w:rFonts w:asciiTheme="minorHAnsi" w:hAnsiTheme="minorHAnsi" w:cstheme="minorHAnsi"/>
          <w:color w:val="303030"/>
          <w:spacing w:val="-7"/>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Public</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spacing w:val="-2"/>
          <w:lang w:val="en-US" w:eastAsia="en-US"/>
        </w:rPr>
        <w:t>Nuisance</w:t>
      </w:r>
    </w:p>
    <w:p w14:paraId="1955C44C" w14:textId="77777777" w:rsidR="00090327" w:rsidRPr="00090327" w:rsidRDefault="00090327" w:rsidP="00997046">
      <w:pPr>
        <w:widowControl w:val="0"/>
        <w:numPr>
          <w:ilvl w:val="0"/>
          <w:numId w:val="11"/>
        </w:numPr>
        <w:tabs>
          <w:tab w:val="left" w:pos="961"/>
        </w:tabs>
        <w:kinsoku w:val="0"/>
        <w:overflowPunct w:val="0"/>
        <w:autoSpaceDE w:val="0"/>
        <w:autoSpaceDN w:val="0"/>
        <w:adjustRightInd w:val="0"/>
        <w:spacing w:before="199"/>
        <w:ind w:left="961" w:hanging="360"/>
        <w:rPr>
          <w:rFonts w:asciiTheme="minorHAnsi" w:hAnsiTheme="minorHAnsi" w:cstheme="minorHAnsi"/>
          <w:color w:val="303030"/>
          <w:spacing w:val="-4"/>
          <w:lang w:val="en-US" w:eastAsia="en-US"/>
        </w:rPr>
      </w:pPr>
      <w:r w:rsidRPr="00090327">
        <w:rPr>
          <w:rFonts w:asciiTheme="minorHAnsi" w:hAnsiTheme="minorHAnsi" w:cstheme="minorHAnsi"/>
          <w:color w:val="303030"/>
          <w:lang w:val="en-US" w:eastAsia="en-US"/>
        </w:rPr>
        <w:t>Protection</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Children</w:t>
      </w:r>
      <w:r w:rsidRPr="00090327">
        <w:rPr>
          <w:rFonts w:asciiTheme="minorHAnsi" w:hAnsiTheme="minorHAnsi" w:cstheme="minorHAnsi"/>
          <w:color w:val="303030"/>
          <w:spacing w:val="-7"/>
          <w:lang w:val="en-US" w:eastAsia="en-US"/>
        </w:rPr>
        <w:t xml:space="preserve"> </w:t>
      </w:r>
      <w:r w:rsidRPr="00090327">
        <w:rPr>
          <w:rFonts w:asciiTheme="minorHAnsi" w:hAnsiTheme="minorHAnsi" w:cstheme="minorHAnsi"/>
          <w:color w:val="303030"/>
          <w:lang w:val="en-US" w:eastAsia="en-US"/>
        </w:rPr>
        <w:t>from</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spacing w:val="-4"/>
          <w:lang w:val="en-US" w:eastAsia="en-US"/>
        </w:rPr>
        <w:t>Harm</w:t>
      </w:r>
    </w:p>
    <w:p w14:paraId="0A5851D5" w14:textId="77777777" w:rsidR="00090327" w:rsidRPr="00090327" w:rsidRDefault="00090327" w:rsidP="00090327">
      <w:pPr>
        <w:kinsoku w:val="0"/>
        <w:overflowPunct w:val="0"/>
        <w:spacing w:before="203"/>
        <w:ind w:left="241" w:right="135"/>
        <w:rPr>
          <w:rFonts w:asciiTheme="minorHAnsi" w:hAnsiTheme="minorHAnsi" w:cstheme="minorHAnsi"/>
          <w:color w:val="303030"/>
          <w:lang w:eastAsia="en-US"/>
        </w:rPr>
      </w:pPr>
      <w:r w:rsidRPr="00090327">
        <w:rPr>
          <w:rFonts w:asciiTheme="minorHAnsi" w:hAnsiTheme="minorHAnsi" w:cstheme="minorHAnsi"/>
          <w:color w:val="303030"/>
          <w:lang w:eastAsia="en-US"/>
        </w:rPr>
        <w:t>The licensing objectives (which are of equal importance) have been laid down by the Government. When you apply for your licence you must show how you</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will</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address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each</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objective,</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and</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each</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Responsible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Authority</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will</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assess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your</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application looking</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at how</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you</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will</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promote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objectives. Any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representation</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received</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by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Licensing Authority must relate to one or more of these objectives.</w:t>
      </w:r>
    </w:p>
    <w:p w14:paraId="79481106" w14:textId="77777777" w:rsidR="00090327" w:rsidRPr="00090327" w:rsidRDefault="00090327" w:rsidP="00090327">
      <w:pPr>
        <w:kinsoku w:val="0"/>
        <w:overflowPunct w:val="0"/>
        <w:spacing w:before="203"/>
        <w:ind w:left="241" w:right="135"/>
        <w:rPr>
          <w:rFonts w:asciiTheme="minorHAnsi" w:hAnsiTheme="minorHAnsi" w:cstheme="minorHAnsi"/>
          <w:color w:val="303030"/>
          <w:lang w:eastAsia="en-US"/>
        </w:rPr>
        <w:sectPr w:rsidR="00090327" w:rsidRPr="00090327" w:rsidSect="0004096F">
          <w:pgSz w:w="11910" w:h="16840"/>
          <w:pgMar w:top="1260" w:right="1020" w:bottom="280" w:left="1460" w:header="720" w:footer="720" w:gutter="0"/>
          <w:cols w:space="720"/>
          <w:noEndnote/>
        </w:sectPr>
      </w:pPr>
    </w:p>
    <w:p w14:paraId="5CC1F94E" w14:textId="77777777" w:rsidR="00090327" w:rsidRPr="00090327" w:rsidRDefault="00090327" w:rsidP="00090327">
      <w:pPr>
        <w:kinsoku w:val="0"/>
        <w:overflowPunct w:val="0"/>
        <w:spacing w:before="100"/>
        <w:ind w:left="241" w:right="373"/>
        <w:rPr>
          <w:rFonts w:asciiTheme="minorHAnsi" w:hAnsiTheme="minorHAnsi" w:cstheme="minorHAnsi"/>
          <w:lang w:eastAsia="en-US"/>
        </w:rPr>
      </w:pPr>
    </w:p>
    <w:p w14:paraId="1886155B" w14:textId="77777777" w:rsidR="00090327" w:rsidRPr="00090327" w:rsidRDefault="00090327" w:rsidP="00090327">
      <w:pPr>
        <w:kinsoku w:val="0"/>
        <w:overflowPunct w:val="0"/>
        <w:spacing w:before="100"/>
        <w:ind w:left="241" w:right="373"/>
        <w:rPr>
          <w:rFonts w:asciiTheme="minorHAnsi" w:hAnsiTheme="minorHAnsi" w:cstheme="minorHAnsi"/>
          <w:lang w:eastAsia="en-US"/>
        </w:rPr>
      </w:pPr>
    </w:p>
    <w:p w14:paraId="6AEE0CBD" w14:textId="77777777" w:rsidR="00090327" w:rsidRPr="00090327" w:rsidRDefault="00090327" w:rsidP="00090327">
      <w:pPr>
        <w:keepNext/>
        <w:kinsoku w:val="0"/>
        <w:overflowPunct w:val="0"/>
        <w:spacing w:before="81"/>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Responsible</w:t>
      </w:r>
      <w:r w:rsidRPr="00090327">
        <w:rPr>
          <w:rFonts w:asciiTheme="minorHAnsi" w:hAnsiTheme="minorHAnsi" w:cstheme="minorHAnsi"/>
          <w:b/>
          <w:bCs/>
          <w:color w:val="303030"/>
          <w:spacing w:val="-4"/>
          <w:lang w:eastAsia="en-US"/>
        </w:rPr>
        <w:t xml:space="preserve"> </w:t>
      </w:r>
      <w:r w:rsidRPr="00090327">
        <w:rPr>
          <w:rFonts w:asciiTheme="minorHAnsi" w:hAnsiTheme="minorHAnsi" w:cstheme="minorHAnsi"/>
          <w:b/>
          <w:bCs/>
          <w:color w:val="303030"/>
          <w:spacing w:val="-2"/>
          <w:lang w:eastAsia="en-US"/>
        </w:rPr>
        <w:t>Authorities.</w:t>
      </w:r>
    </w:p>
    <w:p w14:paraId="496B8FD8" w14:textId="77777777" w:rsidR="00090327" w:rsidRPr="00090327" w:rsidRDefault="00090327" w:rsidP="00090327">
      <w:pPr>
        <w:kinsoku w:val="0"/>
        <w:overflowPunct w:val="0"/>
        <w:spacing w:before="206"/>
        <w:ind w:left="241" w:right="137"/>
        <w:rPr>
          <w:rFonts w:asciiTheme="minorHAnsi" w:hAnsiTheme="minorHAnsi" w:cstheme="minorHAnsi"/>
          <w:color w:val="303030"/>
          <w:lang w:eastAsia="en-US"/>
        </w:rPr>
      </w:pPr>
      <w:r w:rsidRPr="00090327">
        <w:rPr>
          <w:rFonts w:asciiTheme="minorHAnsi" w:hAnsiTheme="minorHAnsi" w:cstheme="minorHAnsi"/>
          <w:color w:val="303030"/>
          <w:lang w:eastAsia="en-US"/>
        </w:rPr>
        <w:t>Responsible Authorities receive and review all applications and they will look carefully at</w:t>
      </w:r>
      <w:r w:rsidRPr="00090327">
        <w:rPr>
          <w:rFonts w:asciiTheme="minorHAnsi" w:hAnsiTheme="minorHAnsi" w:cstheme="minorHAnsi"/>
          <w:color w:val="303030"/>
          <w:spacing w:val="40"/>
          <w:lang w:eastAsia="en-US"/>
        </w:rPr>
        <w:t xml:space="preserve"> </w:t>
      </w:r>
      <w:r w:rsidRPr="00090327">
        <w:rPr>
          <w:rFonts w:asciiTheme="minorHAnsi" w:hAnsiTheme="minorHAnsi" w:cstheme="minorHAnsi"/>
          <w:color w:val="303030"/>
          <w:lang w:eastAsia="en-US"/>
        </w:rPr>
        <w:t xml:space="preserve">what measures you intend to put in place to promote the licensing objectives, making </w:t>
      </w:r>
      <w:r w:rsidRPr="00090327">
        <w:rPr>
          <w:rFonts w:asciiTheme="minorHAnsi" w:hAnsiTheme="minorHAnsi" w:cstheme="minorHAnsi"/>
          <w:b/>
          <w:bCs/>
          <w:color w:val="303030"/>
          <w:lang w:eastAsia="en-US"/>
        </w:rPr>
        <w:t xml:space="preserve">representations </w:t>
      </w:r>
      <w:r w:rsidRPr="00090327">
        <w:rPr>
          <w:rFonts w:asciiTheme="minorHAnsi" w:hAnsiTheme="minorHAnsi" w:cstheme="minorHAnsi"/>
          <w:color w:val="303030"/>
          <w:lang w:eastAsia="en-US"/>
        </w:rPr>
        <w:t>where necessary. Responsible Authorities can also offer you help and advice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on</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your</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application.</w:t>
      </w:r>
      <w:r w:rsidRPr="00090327">
        <w:rPr>
          <w:rFonts w:asciiTheme="minorHAnsi" w:hAnsiTheme="minorHAnsi" w:cstheme="minorHAnsi"/>
          <w:color w:val="303030"/>
          <w:spacing w:val="40"/>
          <w:lang w:eastAsia="en-US"/>
        </w:rPr>
        <w:t xml:space="preserve"> </w:t>
      </w:r>
      <w:r w:rsidRPr="00090327">
        <w:rPr>
          <w:rFonts w:asciiTheme="minorHAnsi" w:hAnsiTheme="minorHAnsi" w:cstheme="minorHAnsi"/>
          <w:color w:val="303030"/>
          <w:lang w:eastAsia="en-US"/>
        </w:rPr>
        <w:t>Each</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Responsible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Authority’s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contact</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details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are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contained</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at</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 end of this guidance, and you are encouraged to contact them in advance of submitting your application, so that in most cases, agreement can be reached about the appropriate measures required to uphold the Licensing Objectives before you apply.</w:t>
      </w:r>
    </w:p>
    <w:p w14:paraId="3E7A1B93" w14:textId="77777777" w:rsidR="00090327" w:rsidRPr="00090327" w:rsidRDefault="00090327" w:rsidP="00090327">
      <w:pPr>
        <w:keepNext/>
        <w:kinsoku w:val="0"/>
        <w:overflowPunct w:val="0"/>
        <w:spacing w:before="194"/>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 xml:space="preserve">Definition of </w:t>
      </w:r>
      <w:r w:rsidRPr="00090327">
        <w:rPr>
          <w:rFonts w:asciiTheme="minorHAnsi" w:hAnsiTheme="minorHAnsi" w:cstheme="minorHAnsi"/>
          <w:b/>
          <w:bCs/>
          <w:color w:val="303030"/>
          <w:spacing w:val="-2"/>
          <w:lang w:eastAsia="en-US"/>
        </w:rPr>
        <w:t>representation in regards to your application.</w:t>
      </w:r>
    </w:p>
    <w:p w14:paraId="6D80A287" w14:textId="77777777" w:rsidR="00090327" w:rsidRPr="00090327" w:rsidRDefault="00090327" w:rsidP="00090327">
      <w:pPr>
        <w:kinsoku w:val="0"/>
        <w:overflowPunct w:val="0"/>
        <w:spacing w:before="206"/>
        <w:ind w:left="241" w:right="139"/>
        <w:rPr>
          <w:rFonts w:asciiTheme="minorHAnsi" w:hAnsiTheme="minorHAnsi" w:cstheme="minorHAnsi"/>
          <w:color w:val="303030"/>
          <w:lang w:eastAsia="en-US"/>
        </w:rPr>
      </w:pPr>
      <w:r w:rsidRPr="00090327">
        <w:rPr>
          <w:rFonts w:asciiTheme="minorHAnsi" w:hAnsiTheme="minorHAnsi" w:cstheme="minorHAnsi"/>
          <w:color w:val="303030"/>
          <w:lang w:eastAsia="en-US"/>
        </w:rPr>
        <w:t>A representation is a statement of information (usually an objection) relating to your application</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(or</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part</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of</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it).</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For</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example,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if it</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was</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felt</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you</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had</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not</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implemented</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sufficient</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 xml:space="preserve">control measures to prevent your customers from disturbing local residents, Environmental </w:t>
      </w:r>
      <w:r w:rsidRPr="00090327">
        <w:rPr>
          <w:rFonts w:asciiTheme="minorHAnsi" w:hAnsiTheme="minorHAnsi" w:cstheme="minorHAnsi"/>
          <w:color w:val="303030"/>
          <w:lang w:eastAsia="en-US"/>
        </w:rPr>
        <w:lastRenderedPageBreak/>
        <w:t>Health may wish to make a representation.</w:t>
      </w:r>
      <w:r w:rsidRPr="00090327">
        <w:rPr>
          <w:rFonts w:asciiTheme="minorHAnsi" w:hAnsiTheme="minorHAnsi" w:cstheme="minorHAnsi"/>
          <w:color w:val="303030"/>
          <w:spacing w:val="40"/>
          <w:lang w:eastAsia="en-US"/>
        </w:rPr>
        <w:t xml:space="preserve"> </w:t>
      </w:r>
      <w:r w:rsidRPr="00090327">
        <w:rPr>
          <w:rFonts w:asciiTheme="minorHAnsi" w:hAnsiTheme="minorHAnsi" w:cstheme="minorHAnsi"/>
          <w:color w:val="303030"/>
          <w:lang w:eastAsia="en-US"/>
        </w:rPr>
        <w:t>Similarly, a local resident could submit a representation objecting to an application if they felt they would be disturbed by the Licensable Activity taking place. All reasons for representation must fall within the four licensing objectives in order to be deemed relevant.</w:t>
      </w:r>
    </w:p>
    <w:p w14:paraId="7AE803DC" w14:textId="77777777" w:rsidR="00090327" w:rsidRPr="00090327" w:rsidRDefault="00090327" w:rsidP="00090327">
      <w:pPr>
        <w:kinsoku w:val="0"/>
        <w:overflowPunct w:val="0"/>
        <w:spacing w:before="203"/>
        <w:rPr>
          <w:rFonts w:asciiTheme="minorHAnsi" w:hAnsiTheme="minorHAnsi" w:cstheme="minorHAnsi"/>
          <w:color w:val="303030"/>
          <w:spacing w:val="-2"/>
          <w:lang w:eastAsia="en-US"/>
        </w:rPr>
      </w:pPr>
      <w:r w:rsidRPr="00090327">
        <w:rPr>
          <w:rFonts w:asciiTheme="minorHAnsi" w:hAnsiTheme="minorHAnsi" w:cstheme="minorHAnsi"/>
          <w:color w:val="303030"/>
          <w:lang w:eastAsia="en-US"/>
        </w:rPr>
        <w:t>Any</w:t>
      </w:r>
      <w:r w:rsidRPr="00090327">
        <w:rPr>
          <w:rFonts w:asciiTheme="minorHAnsi" w:hAnsiTheme="minorHAnsi" w:cstheme="minorHAnsi"/>
          <w:color w:val="303030"/>
          <w:spacing w:val="-8"/>
          <w:lang w:eastAsia="en-US"/>
        </w:rPr>
        <w:t xml:space="preserve"> </w:t>
      </w:r>
      <w:r w:rsidRPr="00090327">
        <w:rPr>
          <w:rFonts w:asciiTheme="minorHAnsi" w:hAnsiTheme="minorHAnsi" w:cstheme="minorHAnsi"/>
          <w:color w:val="303030"/>
          <w:lang w:eastAsia="en-US"/>
        </w:rPr>
        <w:t>Responsible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Authority</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or</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any</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other</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person</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can</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make</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a</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spacing w:val="-2"/>
          <w:lang w:eastAsia="en-US"/>
        </w:rPr>
        <w:t>representation.</w:t>
      </w:r>
    </w:p>
    <w:p w14:paraId="31E901A3" w14:textId="77777777" w:rsidR="00090327" w:rsidRPr="00090327" w:rsidRDefault="00090327" w:rsidP="00090327">
      <w:pPr>
        <w:kinsoku w:val="0"/>
        <w:overflowPunct w:val="0"/>
        <w:spacing w:before="197"/>
        <w:rPr>
          <w:rFonts w:asciiTheme="minorHAnsi" w:hAnsiTheme="minorHAnsi" w:cstheme="minorHAnsi"/>
          <w:lang w:eastAsia="en-US"/>
        </w:rPr>
      </w:pPr>
    </w:p>
    <w:p w14:paraId="52F0A7A6" w14:textId="77777777" w:rsidR="00090327" w:rsidRPr="00090327" w:rsidRDefault="00090327" w:rsidP="00090327">
      <w:pPr>
        <w:keepNext/>
        <w:kinsoku w:val="0"/>
        <w:overflowPunct w:val="0"/>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Definition of</w:t>
      </w:r>
      <w:r w:rsidRPr="00090327">
        <w:rPr>
          <w:rFonts w:asciiTheme="minorHAnsi" w:hAnsiTheme="minorHAnsi" w:cstheme="minorHAnsi"/>
          <w:b/>
          <w:bCs/>
          <w:color w:val="303030"/>
          <w:spacing w:val="-4"/>
          <w:lang w:eastAsia="en-US"/>
        </w:rPr>
        <w:t xml:space="preserve"> </w:t>
      </w:r>
      <w:r w:rsidRPr="00090327">
        <w:rPr>
          <w:rFonts w:asciiTheme="minorHAnsi" w:hAnsiTheme="minorHAnsi" w:cstheme="minorHAnsi"/>
          <w:b/>
          <w:bCs/>
          <w:color w:val="303030"/>
          <w:lang w:eastAsia="en-US"/>
        </w:rPr>
        <w:t>other</w:t>
      </w:r>
      <w:r w:rsidRPr="00090327">
        <w:rPr>
          <w:rFonts w:asciiTheme="minorHAnsi" w:hAnsiTheme="minorHAnsi" w:cstheme="minorHAnsi"/>
          <w:b/>
          <w:bCs/>
          <w:color w:val="303030"/>
          <w:spacing w:val="-1"/>
          <w:lang w:eastAsia="en-US"/>
        </w:rPr>
        <w:t xml:space="preserve"> </w:t>
      </w:r>
      <w:r w:rsidRPr="00090327">
        <w:rPr>
          <w:rFonts w:asciiTheme="minorHAnsi" w:hAnsiTheme="minorHAnsi" w:cstheme="minorHAnsi"/>
          <w:b/>
          <w:bCs/>
          <w:color w:val="303030"/>
          <w:spacing w:val="-2"/>
          <w:lang w:eastAsia="en-US"/>
        </w:rPr>
        <w:t>persons.</w:t>
      </w:r>
    </w:p>
    <w:p w14:paraId="755C788C" w14:textId="77777777" w:rsidR="00090327" w:rsidRPr="00090327" w:rsidRDefault="00090327" w:rsidP="00090327">
      <w:pPr>
        <w:kinsoku w:val="0"/>
        <w:overflowPunct w:val="0"/>
        <w:spacing w:before="206"/>
        <w:ind w:left="241" w:hanging="1"/>
        <w:rPr>
          <w:rFonts w:asciiTheme="minorHAnsi" w:hAnsiTheme="minorHAnsi" w:cstheme="minorHAnsi"/>
          <w:lang w:eastAsia="en-US"/>
        </w:rPr>
      </w:pPr>
      <w:r w:rsidRPr="00090327">
        <w:rPr>
          <w:rFonts w:asciiTheme="minorHAnsi" w:hAnsiTheme="minorHAnsi" w:cstheme="minorHAnsi"/>
          <w:lang w:eastAsia="en-US"/>
        </w:rPr>
        <w:t>Other</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persons</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(sometimes</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referred</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as</w:t>
      </w:r>
      <w:r w:rsidRPr="00090327">
        <w:rPr>
          <w:rFonts w:asciiTheme="minorHAnsi" w:hAnsiTheme="minorHAnsi" w:cstheme="minorHAnsi"/>
          <w:spacing w:val="-7"/>
          <w:lang w:eastAsia="en-US"/>
        </w:rPr>
        <w:t xml:space="preserve"> </w:t>
      </w:r>
      <w:r w:rsidRPr="00090327">
        <w:rPr>
          <w:rFonts w:asciiTheme="minorHAnsi" w:hAnsiTheme="minorHAnsi" w:cstheme="minorHAnsi"/>
          <w:lang w:eastAsia="en-US"/>
        </w:rPr>
        <w:t>Interested</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Parties)</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include</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any</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individual</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or</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body</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or business entitled to make representations to Licensing Authorities, regardless of their geographic proximity to the premises.</w:t>
      </w:r>
      <w:r w:rsidRPr="00090327">
        <w:rPr>
          <w:rFonts w:asciiTheme="minorHAnsi" w:hAnsiTheme="minorHAnsi" w:cstheme="minorHAnsi"/>
          <w:spacing w:val="40"/>
          <w:lang w:eastAsia="en-US"/>
        </w:rPr>
        <w:t xml:space="preserve"> </w:t>
      </w:r>
      <w:r w:rsidRPr="00090327">
        <w:rPr>
          <w:rFonts w:asciiTheme="minorHAnsi" w:hAnsiTheme="minorHAnsi" w:cstheme="minorHAnsi"/>
          <w:lang w:eastAsia="en-US"/>
        </w:rPr>
        <w:t>Other persons may also be elected members.</w:t>
      </w:r>
    </w:p>
    <w:p w14:paraId="77898C9D" w14:textId="77777777" w:rsidR="00090327" w:rsidRPr="00090327" w:rsidRDefault="00090327" w:rsidP="00090327">
      <w:pPr>
        <w:kinsoku w:val="0"/>
        <w:overflowPunct w:val="0"/>
        <w:spacing w:before="198"/>
        <w:ind w:left="241"/>
        <w:rPr>
          <w:rFonts w:asciiTheme="minorHAnsi" w:hAnsiTheme="minorHAnsi" w:cstheme="minorHAnsi"/>
          <w:color w:val="303030"/>
          <w:lang w:eastAsia="en-US"/>
        </w:rPr>
      </w:pPr>
      <w:r w:rsidRPr="00090327">
        <w:rPr>
          <w:rFonts w:asciiTheme="minorHAnsi" w:hAnsiTheme="minorHAnsi" w:cstheme="minorHAnsi"/>
          <w:color w:val="303030"/>
          <w:lang w:eastAsia="en-US"/>
        </w:rPr>
        <w:t>Upon receipt of an application, the Licensing Authority will notify, in writing, the Ward Councillors (who represent the area in which your application is located), and local residents and businesses within approximately 50 metres of your application. The Licensing Authority believes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it is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important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to</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make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sure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that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such</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Interested</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Parties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are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aware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of 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application and to give them the opportunity to submit representations if they so wish.</w:t>
      </w:r>
    </w:p>
    <w:p w14:paraId="72E469AE" w14:textId="77777777" w:rsidR="00090327" w:rsidRPr="00090327" w:rsidRDefault="00090327" w:rsidP="00090327">
      <w:pPr>
        <w:kinsoku w:val="0"/>
        <w:overflowPunct w:val="0"/>
        <w:spacing w:before="75"/>
        <w:rPr>
          <w:rFonts w:asciiTheme="minorHAnsi" w:hAnsiTheme="minorHAnsi" w:cstheme="minorHAnsi"/>
          <w:lang w:eastAsia="en-US"/>
        </w:rPr>
      </w:pPr>
    </w:p>
    <w:p w14:paraId="3FB721C9" w14:textId="77777777" w:rsidR="00090327" w:rsidRPr="00090327" w:rsidRDefault="00090327" w:rsidP="00090327">
      <w:pPr>
        <w:keepNext/>
        <w:kinsoku w:val="0"/>
        <w:overflowPunct w:val="0"/>
        <w:spacing w:before="1"/>
        <w:outlineLvl w:val="1"/>
        <w:rPr>
          <w:rFonts w:asciiTheme="minorHAnsi" w:hAnsiTheme="minorHAnsi" w:cstheme="minorHAnsi"/>
          <w:b/>
          <w:bCs/>
          <w:spacing w:val="-2"/>
          <w:lang w:eastAsia="en-US"/>
        </w:rPr>
      </w:pPr>
      <w:r w:rsidRPr="00090327">
        <w:rPr>
          <w:rFonts w:asciiTheme="minorHAnsi" w:hAnsiTheme="minorHAnsi" w:cstheme="minorHAnsi"/>
          <w:b/>
          <w:bCs/>
          <w:lang w:eastAsia="en-US"/>
        </w:rPr>
        <w:t>What to do if</w:t>
      </w:r>
      <w:r w:rsidRPr="00090327">
        <w:rPr>
          <w:rFonts w:asciiTheme="minorHAnsi" w:hAnsiTheme="minorHAnsi" w:cstheme="minorHAnsi"/>
          <w:b/>
          <w:bCs/>
          <w:spacing w:val="-5"/>
          <w:lang w:eastAsia="en-US"/>
        </w:rPr>
        <w:t xml:space="preserve"> </w:t>
      </w:r>
      <w:r w:rsidRPr="00090327">
        <w:rPr>
          <w:rFonts w:asciiTheme="minorHAnsi" w:hAnsiTheme="minorHAnsi" w:cstheme="minorHAnsi"/>
          <w:b/>
          <w:bCs/>
          <w:lang w:eastAsia="en-US"/>
        </w:rPr>
        <w:t>any</w:t>
      </w:r>
      <w:r w:rsidRPr="00090327">
        <w:rPr>
          <w:rFonts w:asciiTheme="minorHAnsi" w:hAnsiTheme="minorHAnsi" w:cstheme="minorHAnsi"/>
          <w:b/>
          <w:bCs/>
          <w:spacing w:val="-8"/>
          <w:lang w:eastAsia="en-US"/>
        </w:rPr>
        <w:t xml:space="preserve"> </w:t>
      </w:r>
      <w:r w:rsidRPr="00090327">
        <w:rPr>
          <w:rFonts w:asciiTheme="minorHAnsi" w:hAnsiTheme="minorHAnsi" w:cstheme="minorHAnsi"/>
          <w:b/>
          <w:bCs/>
          <w:lang w:eastAsia="en-US"/>
        </w:rPr>
        <w:t>representations</w:t>
      </w:r>
      <w:r w:rsidRPr="00090327">
        <w:rPr>
          <w:rFonts w:asciiTheme="minorHAnsi" w:hAnsiTheme="minorHAnsi" w:cstheme="minorHAnsi"/>
          <w:b/>
          <w:bCs/>
          <w:spacing w:val="-4"/>
          <w:lang w:eastAsia="en-US"/>
        </w:rPr>
        <w:t xml:space="preserve"> </w:t>
      </w:r>
      <w:r w:rsidRPr="00090327">
        <w:rPr>
          <w:rFonts w:asciiTheme="minorHAnsi" w:hAnsiTheme="minorHAnsi" w:cstheme="minorHAnsi"/>
          <w:b/>
          <w:bCs/>
          <w:lang w:eastAsia="en-US"/>
        </w:rPr>
        <w:t>are</w:t>
      </w:r>
      <w:r w:rsidRPr="00090327">
        <w:rPr>
          <w:rFonts w:asciiTheme="minorHAnsi" w:hAnsiTheme="minorHAnsi" w:cstheme="minorHAnsi"/>
          <w:b/>
          <w:bCs/>
          <w:spacing w:val="-6"/>
          <w:lang w:eastAsia="en-US"/>
        </w:rPr>
        <w:t xml:space="preserve"> </w:t>
      </w:r>
      <w:r w:rsidRPr="00090327">
        <w:rPr>
          <w:rFonts w:asciiTheme="minorHAnsi" w:hAnsiTheme="minorHAnsi" w:cstheme="minorHAnsi"/>
          <w:b/>
          <w:bCs/>
          <w:lang w:eastAsia="en-US"/>
        </w:rPr>
        <w:t>received</w:t>
      </w:r>
      <w:r w:rsidRPr="00090327">
        <w:rPr>
          <w:rFonts w:asciiTheme="minorHAnsi" w:hAnsiTheme="minorHAnsi" w:cstheme="minorHAnsi"/>
          <w:b/>
          <w:bCs/>
          <w:spacing w:val="-3"/>
          <w:lang w:eastAsia="en-US"/>
        </w:rPr>
        <w:t xml:space="preserve"> </w:t>
      </w:r>
      <w:r w:rsidRPr="00090327">
        <w:rPr>
          <w:rFonts w:asciiTheme="minorHAnsi" w:hAnsiTheme="minorHAnsi" w:cstheme="minorHAnsi"/>
          <w:b/>
          <w:bCs/>
          <w:lang w:eastAsia="en-US"/>
        </w:rPr>
        <w:t>about</w:t>
      </w:r>
      <w:r w:rsidRPr="00090327">
        <w:rPr>
          <w:rFonts w:asciiTheme="minorHAnsi" w:hAnsiTheme="minorHAnsi" w:cstheme="minorHAnsi"/>
          <w:b/>
          <w:bCs/>
          <w:spacing w:val="-3"/>
          <w:lang w:eastAsia="en-US"/>
        </w:rPr>
        <w:t xml:space="preserve"> your</w:t>
      </w:r>
      <w:r w:rsidRPr="00090327">
        <w:rPr>
          <w:rFonts w:asciiTheme="minorHAnsi" w:hAnsiTheme="minorHAnsi" w:cstheme="minorHAnsi"/>
          <w:b/>
          <w:bCs/>
          <w:spacing w:val="-7"/>
          <w:lang w:eastAsia="en-US"/>
        </w:rPr>
        <w:t xml:space="preserve"> </w:t>
      </w:r>
      <w:r w:rsidRPr="00090327">
        <w:rPr>
          <w:rFonts w:asciiTheme="minorHAnsi" w:hAnsiTheme="minorHAnsi" w:cstheme="minorHAnsi"/>
          <w:b/>
          <w:bCs/>
          <w:spacing w:val="-2"/>
          <w:lang w:eastAsia="en-US"/>
        </w:rPr>
        <w:t>application.</w:t>
      </w:r>
    </w:p>
    <w:p w14:paraId="6F97F34F" w14:textId="77777777" w:rsidR="00090327" w:rsidRPr="00090327" w:rsidRDefault="00090327" w:rsidP="00090327">
      <w:pPr>
        <w:kinsoku w:val="0"/>
        <w:overflowPunct w:val="0"/>
        <w:spacing w:before="237"/>
        <w:ind w:left="241" w:right="109"/>
        <w:jc w:val="both"/>
        <w:rPr>
          <w:rFonts w:asciiTheme="minorHAnsi" w:hAnsiTheme="minorHAnsi" w:cstheme="minorHAnsi"/>
          <w:lang w:eastAsia="en-US"/>
        </w:rPr>
      </w:pPr>
      <w:r w:rsidRPr="00090327">
        <w:rPr>
          <w:rFonts w:asciiTheme="minorHAnsi" w:hAnsiTheme="minorHAnsi" w:cstheme="minorHAnsi"/>
          <w:lang w:eastAsia="en-US"/>
        </w:rPr>
        <w:t>You will be notified as soon as practicable. If a Responsible Authority has any concerns in respect of your application then they may contact you to discuss further. If relevant representations are received then, unless the representations are withdrawn, your</w:t>
      </w:r>
      <w:r w:rsidRPr="00090327">
        <w:rPr>
          <w:rFonts w:asciiTheme="minorHAnsi" w:hAnsiTheme="minorHAnsi" w:cstheme="minorHAnsi"/>
          <w:spacing w:val="80"/>
          <w:lang w:eastAsia="en-US"/>
        </w:rPr>
        <w:t xml:space="preserve"> </w:t>
      </w:r>
      <w:r w:rsidRPr="00090327">
        <w:rPr>
          <w:rFonts w:asciiTheme="minorHAnsi" w:hAnsiTheme="minorHAnsi" w:cstheme="minorHAnsi"/>
          <w:lang w:eastAsia="en-US"/>
        </w:rPr>
        <w:t>application must be determined by a Licensing Sub Committee, a panel of 3 elected Councillors. They will consider evidence from both sides before determining the application.</w:t>
      </w:r>
      <w:r w:rsidRPr="00090327">
        <w:rPr>
          <w:rFonts w:asciiTheme="minorHAnsi" w:hAnsiTheme="minorHAnsi" w:cstheme="minorHAnsi"/>
          <w:spacing w:val="40"/>
          <w:lang w:eastAsia="en-US"/>
        </w:rPr>
        <w:t xml:space="preserve"> </w:t>
      </w:r>
      <w:r w:rsidRPr="00090327">
        <w:rPr>
          <w:rFonts w:asciiTheme="minorHAnsi" w:hAnsiTheme="minorHAnsi" w:cstheme="minorHAnsi"/>
          <w:lang w:eastAsia="en-US"/>
        </w:rPr>
        <w:t>If representations are made and there is an agreement between the parties (for example –</w:t>
      </w:r>
      <w:r w:rsidRPr="00090327">
        <w:rPr>
          <w:rFonts w:asciiTheme="minorHAnsi" w:hAnsiTheme="minorHAnsi" w:cstheme="minorHAnsi"/>
          <w:spacing w:val="80"/>
          <w:lang w:eastAsia="en-US"/>
        </w:rPr>
        <w:t xml:space="preserve"> </w:t>
      </w:r>
      <w:r w:rsidRPr="00090327">
        <w:rPr>
          <w:rFonts w:asciiTheme="minorHAnsi" w:hAnsiTheme="minorHAnsi" w:cstheme="minorHAnsi"/>
          <w:lang w:eastAsia="en-US"/>
        </w:rPr>
        <w:t>on conditions to be imposed on the licence) then a Sub Committee will determine the application but you will not be required to attend. If no relevant representations are received then your application will be granted as applied for.</w:t>
      </w:r>
    </w:p>
    <w:p w14:paraId="335E0EFE" w14:textId="77777777" w:rsidR="00090327" w:rsidRPr="00090327" w:rsidRDefault="00090327" w:rsidP="00090327">
      <w:pPr>
        <w:kinsoku w:val="0"/>
        <w:overflowPunct w:val="0"/>
        <w:spacing w:before="82"/>
        <w:rPr>
          <w:rFonts w:asciiTheme="minorHAnsi" w:hAnsiTheme="minorHAnsi" w:cstheme="minorHAnsi"/>
          <w:lang w:eastAsia="en-US"/>
        </w:rPr>
      </w:pPr>
    </w:p>
    <w:p w14:paraId="3A71F254" w14:textId="77777777" w:rsidR="00090327" w:rsidRPr="00090327" w:rsidRDefault="00090327" w:rsidP="00090327">
      <w:pPr>
        <w:keepNext/>
        <w:kinsoku w:val="0"/>
        <w:overflowPunct w:val="0"/>
        <w:ind w:left="242"/>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Advice on promoting the licensing objectives.</w:t>
      </w:r>
    </w:p>
    <w:p w14:paraId="406A4201" w14:textId="77777777" w:rsidR="00090327" w:rsidRPr="00090327" w:rsidRDefault="00090327" w:rsidP="00090327">
      <w:pPr>
        <w:kinsoku w:val="0"/>
        <w:overflowPunct w:val="0"/>
        <w:spacing w:before="203"/>
        <w:ind w:left="242" w:right="194"/>
        <w:jc w:val="both"/>
        <w:rPr>
          <w:rFonts w:asciiTheme="minorHAnsi" w:hAnsiTheme="minorHAnsi" w:cstheme="minorHAnsi"/>
          <w:color w:val="303030"/>
          <w:lang w:eastAsia="en-US"/>
        </w:rPr>
      </w:pPr>
      <w:r w:rsidRPr="00090327">
        <w:rPr>
          <w:rFonts w:asciiTheme="minorHAnsi" w:hAnsiTheme="minorHAnsi" w:cstheme="minorHAnsi"/>
          <w:color w:val="303030"/>
          <w:lang w:eastAsia="en-US"/>
        </w:rPr>
        <w:t>Please</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have</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look at</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Councils Statement of</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Licensing Policy</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(available</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on</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Council’s website) this sets out our position in respect of the Licensing matters. Advice on each of the licensing objectives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is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also</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available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from</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Responsible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Authorities</w:t>
      </w:r>
      <w:r w:rsidRPr="00090327">
        <w:rPr>
          <w:rFonts w:asciiTheme="minorHAnsi" w:hAnsiTheme="minorHAnsi" w:cstheme="minorHAnsi"/>
          <w:color w:val="303030"/>
          <w:spacing w:val="40"/>
          <w:lang w:eastAsia="en-US"/>
        </w:rPr>
        <w:t xml:space="preserve"> </w:t>
      </w:r>
      <w:r w:rsidRPr="00090327">
        <w:rPr>
          <w:rFonts w:asciiTheme="minorHAnsi" w:hAnsiTheme="minorHAnsi" w:cstheme="minorHAnsi"/>
          <w:color w:val="303030"/>
          <w:lang w:eastAsia="en-US"/>
        </w:rPr>
        <w:t>who</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will</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be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assessing your application.</w:t>
      </w:r>
    </w:p>
    <w:p w14:paraId="4772F0C3" w14:textId="77777777" w:rsidR="00090327" w:rsidRPr="00090327" w:rsidRDefault="00090327" w:rsidP="00090327">
      <w:pPr>
        <w:kinsoku w:val="0"/>
        <w:overflowPunct w:val="0"/>
        <w:spacing w:before="100"/>
        <w:ind w:left="241" w:right="373"/>
        <w:rPr>
          <w:rFonts w:asciiTheme="minorHAnsi" w:hAnsiTheme="minorHAnsi" w:cstheme="minorHAnsi"/>
          <w:lang w:eastAsia="en-US"/>
        </w:rPr>
      </w:pPr>
    </w:p>
    <w:p w14:paraId="1F8B3EDC" w14:textId="77777777" w:rsidR="00090327" w:rsidRPr="00090327" w:rsidRDefault="00090327" w:rsidP="00090327">
      <w:pPr>
        <w:kinsoku w:val="0"/>
        <w:overflowPunct w:val="0"/>
        <w:spacing w:before="100"/>
        <w:ind w:left="241" w:right="373"/>
        <w:rPr>
          <w:rFonts w:asciiTheme="minorHAnsi" w:hAnsiTheme="minorHAnsi" w:cstheme="minorHAnsi"/>
          <w:b/>
          <w:bCs/>
          <w:lang w:eastAsia="en-US"/>
        </w:rPr>
      </w:pPr>
      <w:r w:rsidRPr="00090327">
        <w:rPr>
          <w:rFonts w:asciiTheme="minorHAnsi" w:hAnsiTheme="minorHAnsi" w:cstheme="minorHAnsi"/>
          <w:b/>
          <w:bCs/>
          <w:lang w:eastAsia="en-US"/>
        </w:rPr>
        <w:t xml:space="preserve">Information to include in the plan of the premises. </w:t>
      </w:r>
    </w:p>
    <w:p w14:paraId="3BF7457B" w14:textId="77777777" w:rsidR="00090327" w:rsidRPr="00090327" w:rsidRDefault="00090327" w:rsidP="00090327">
      <w:pPr>
        <w:kinsoku w:val="0"/>
        <w:overflowPunct w:val="0"/>
        <w:spacing w:before="66"/>
        <w:ind w:right="373"/>
        <w:rPr>
          <w:rFonts w:asciiTheme="minorHAnsi" w:hAnsiTheme="minorHAnsi" w:cstheme="minorHAnsi"/>
          <w:color w:val="303030"/>
          <w:lang w:eastAsia="en-US"/>
        </w:rPr>
      </w:pPr>
      <w:r w:rsidRPr="00090327">
        <w:rPr>
          <w:rFonts w:asciiTheme="minorHAnsi" w:hAnsiTheme="minorHAnsi" w:cstheme="minorHAnsi"/>
          <w:color w:val="303030"/>
          <w:lang w:eastAsia="en-US"/>
        </w:rPr>
        <w:t>Plans, for written and electronic applications, will not be required to be submitted in any particular scale, but they must be in a format which is “clear and legible in all material respects”, i.e. they must be accessible and provide sufficient detail for us to be able to determine the application, including the relative size of any features relevant to the application. There is no requirement for plans to be professionally drawn as long as they clearly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show</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all</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prescribed</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information. You</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are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asked</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to</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submit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2</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copies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of your plan and they must show:</w:t>
      </w:r>
    </w:p>
    <w:p w14:paraId="18314512" w14:textId="77777777" w:rsidR="00090327" w:rsidRPr="00090327" w:rsidRDefault="00090327" w:rsidP="00997046">
      <w:pPr>
        <w:widowControl w:val="0"/>
        <w:numPr>
          <w:ilvl w:val="0"/>
          <w:numId w:val="12"/>
        </w:numPr>
        <w:tabs>
          <w:tab w:val="left" w:pos="961"/>
        </w:tabs>
        <w:kinsoku w:val="0"/>
        <w:overflowPunct w:val="0"/>
        <w:autoSpaceDE w:val="0"/>
        <w:autoSpaceDN w:val="0"/>
        <w:adjustRightInd w:val="0"/>
        <w:spacing w:before="199"/>
        <w:ind w:right="363"/>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extent of</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boundary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of the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building, if</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relevant,</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any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external</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internal walls of the building and, if different, the perimeter of the premises</w:t>
      </w:r>
    </w:p>
    <w:p w14:paraId="35337EA9" w14:textId="77777777" w:rsidR="00090327" w:rsidRPr="00090327" w:rsidRDefault="00090327" w:rsidP="00997046">
      <w:pPr>
        <w:widowControl w:val="0"/>
        <w:numPr>
          <w:ilvl w:val="0"/>
          <w:numId w:val="12"/>
        </w:numPr>
        <w:tabs>
          <w:tab w:val="left" w:pos="961"/>
        </w:tabs>
        <w:kinsoku w:val="0"/>
        <w:overflowPunct w:val="0"/>
        <w:autoSpaceDE w:val="0"/>
        <w:autoSpaceDN w:val="0"/>
        <w:adjustRightInd w:val="0"/>
        <w:spacing w:before="202"/>
        <w:ind w:right="610" w:hanging="361"/>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location</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of entry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exit points</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to</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from</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premises,</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if different</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the location of escape routes from the premises</w:t>
      </w:r>
    </w:p>
    <w:p w14:paraId="138ED8F0" w14:textId="77777777" w:rsidR="00090327" w:rsidRPr="00090327" w:rsidRDefault="00090327" w:rsidP="00997046">
      <w:pPr>
        <w:widowControl w:val="0"/>
        <w:numPr>
          <w:ilvl w:val="0"/>
          <w:numId w:val="12"/>
        </w:numPr>
        <w:tabs>
          <w:tab w:val="left" w:pos="961"/>
        </w:tabs>
        <w:kinsoku w:val="0"/>
        <w:overflowPunct w:val="0"/>
        <w:autoSpaceDE w:val="0"/>
        <w:autoSpaceDN w:val="0"/>
        <w:adjustRightInd w:val="0"/>
        <w:spacing w:before="200"/>
        <w:ind w:right="682" w:hanging="361"/>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lastRenderedPageBreak/>
        <w:t>Where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premises</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is</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to</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be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used</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for</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more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than</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one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licensable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activity, the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area within the premises used for each activity</w:t>
      </w:r>
    </w:p>
    <w:p w14:paraId="6A2523DC" w14:textId="77777777" w:rsidR="00090327" w:rsidRPr="00090327" w:rsidRDefault="00090327" w:rsidP="00997046">
      <w:pPr>
        <w:widowControl w:val="0"/>
        <w:numPr>
          <w:ilvl w:val="0"/>
          <w:numId w:val="12"/>
        </w:numPr>
        <w:tabs>
          <w:tab w:val="left" w:pos="961"/>
        </w:tabs>
        <w:kinsoku w:val="0"/>
        <w:overflowPunct w:val="0"/>
        <w:autoSpaceDE w:val="0"/>
        <w:autoSpaceDN w:val="0"/>
        <w:adjustRightInd w:val="0"/>
        <w:spacing w:before="199"/>
        <w:ind w:right="332"/>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Fixed</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structures</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(including</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furniture)</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or</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similar</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objects</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temporarily</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in</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fixed</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location (but not furniture) which may impact on the ability of individuals on the premises to use exits or escape routes without impediment</w:t>
      </w:r>
    </w:p>
    <w:p w14:paraId="2DDDA35D" w14:textId="77777777" w:rsidR="00090327" w:rsidRPr="00090327" w:rsidRDefault="00090327" w:rsidP="00997046">
      <w:pPr>
        <w:widowControl w:val="0"/>
        <w:numPr>
          <w:ilvl w:val="0"/>
          <w:numId w:val="12"/>
        </w:numPr>
        <w:tabs>
          <w:tab w:val="left" w:pos="959"/>
        </w:tabs>
        <w:kinsoku w:val="0"/>
        <w:overflowPunct w:val="0"/>
        <w:autoSpaceDE w:val="0"/>
        <w:autoSpaceDN w:val="0"/>
        <w:adjustRightInd w:val="0"/>
        <w:spacing w:before="196"/>
        <w:ind w:left="959" w:hanging="358"/>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8"/>
          <w:lang w:val="en-US" w:eastAsia="en-US"/>
        </w:rPr>
        <w:t xml:space="preserve"> </w:t>
      </w:r>
      <w:r w:rsidRPr="00090327">
        <w:rPr>
          <w:rFonts w:asciiTheme="minorHAnsi" w:hAnsiTheme="minorHAnsi" w:cstheme="minorHAnsi"/>
          <w:color w:val="303030"/>
          <w:lang w:val="en-US" w:eastAsia="en-US"/>
        </w:rPr>
        <w:t>location</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height</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of each</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stage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or</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raised</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area</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(where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spacing w:val="-2"/>
          <w:lang w:val="en-US" w:eastAsia="en-US"/>
        </w:rPr>
        <w:t>applicable)</w:t>
      </w:r>
    </w:p>
    <w:p w14:paraId="2AD0E49A" w14:textId="77777777" w:rsidR="00090327" w:rsidRPr="00090327" w:rsidRDefault="00090327" w:rsidP="00997046">
      <w:pPr>
        <w:widowControl w:val="0"/>
        <w:numPr>
          <w:ilvl w:val="0"/>
          <w:numId w:val="12"/>
        </w:numPr>
        <w:tabs>
          <w:tab w:val="left" w:pos="961"/>
        </w:tabs>
        <w:kinsoku w:val="0"/>
        <w:overflowPunct w:val="0"/>
        <w:autoSpaceDE w:val="0"/>
        <w:autoSpaceDN w:val="0"/>
        <w:adjustRightInd w:val="0"/>
        <w:spacing w:before="203"/>
        <w:ind w:right="219"/>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location</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steps,</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stairs,</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elevators</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or</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lifts</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(where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applicable),</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 xml:space="preserve">location of the room(s) where the premises includes any room or rooms containing public </w:t>
      </w:r>
      <w:r w:rsidRPr="00090327">
        <w:rPr>
          <w:rFonts w:asciiTheme="minorHAnsi" w:hAnsiTheme="minorHAnsi" w:cstheme="minorHAnsi"/>
          <w:color w:val="303030"/>
          <w:spacing w:val="-2"/>
          <w:lang w:val="en-US" w:eastAsia="en-US"/>
        </w:rPr>
        <w:t>conveniences</w:t>
      </w:r>
    </w:p>
    <w:p w14:paraId="2ADEBC2B" w14:textId="77777777" w:rsidR="00090327" w:rsidRPr="00090327" w:rsidRDefault="00090327" w:rsidP="00997046">
      <w:pPr>
        <w:widowControl w:val="0"/>
        <w:numPr>
          <w:ilvl w:val="0"/>
          <w:numId w:val="12"/>
        </w:numPr>
        <w:tabs>
          <w:tab w:val="left" w:pos="959"/>
        </w:tabs>
        <w:kinsoku w:val="0"/>
        <w:overflowPunct w:val="0"/>
        <w:autoSpaceDE w:val="0"/>
        <w:autoSpaceDN w:val="0"/>
        <w:adjustRightInd w:val="0"/>
        <w:spacing w:before="199"/>
        <w:ind w:left="959" w:hanging="358"/>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7"/>
          <w:lang w:val="en-US" w:eastAsia="en-US"/>
        </w:rPr>
        <w:t xml:space="preserve"> </w:t>
      </w:r>
      <w:r w:rsidRPr="00090327">
        <w:rPr>
          <w:rFonts w:asciiTheme="minorHAnsi" w:hAnsiTheme="minorHAnsi" w:cstheme="minorHAnsi"/>
          <w:color w:val="303030"/>
          <w:lang w:val="en-US" w:eastAsia="en-US"/>
        </w:rPr>
        <w:t>location</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type</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any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fire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safety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any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other</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safety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spacing w:val="-2"/>
          <w:lang w:val="en-US" w:eastAsia="en-US"/>
        </w:rPr>
        <w:t>equipment</w:t>
      </w:r>
    </w:p>
    <w:p w14:paraId="3DE57764" w14:textId="77777777" w:rsidR="00090327" w:rsidRPr="00090327" w:rsidRDefault="00090327" w:rsidP="00997046">
      <w:pPr>
        <w:widowControl w:val="0"/>
        <w:numPr>
          <w:ilvl w:val="0"/>
          <w:numId w:val="12"/>
        </w:numPr>
        <w:tabs>
          <w:tab w:val="left" w:pos="959"/>
        </w:tabs>
        <w:kinsoku w:val="0"/>
        <w:overflowPunct w:val="0"/>
        <w:autoSpaceDE w:val="0"/>
        <w:autoSpaceDN w:val="0"/>
        <w:adjustRightInd w:val="0"/>
        <w:spacing w:before="198"/>
        <w:ind w:left="959" w:hanging="358"/>
        <w:rPr>
          <w:rFonts w:asciiTheme="minorHAnsi" w:hAnsiTheme="minorHAnsi" w:cstheme="minorHAnsi"/>
          <w:color w:val="303030"/>
          <w:spacing w:val="-2"/>
          <w:lang w:val="en-US" w:eastAsia="en-US"/>
        </w:rPr>
      </w:pP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location</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a</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kitchen,</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if</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any,</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on</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2"/>
          <w:lang w:val="en-US" w:eastAsia="en-US"/>
        </w:rPr>
        <w:t xml:space="preserve"> premises</w:t>
      </w:r>
    </w:p>
    <w:p w14:paraId="272212E4" w14:textId="77777777" w:rsidR="00090327" w:rsidRPr="00090327" w:rsidRDefault="00090327" w:rsidP="00090327">
      <w:pPr>
        <w:kinsoku w:val="0"/>
        <w:overflowPunct w:val="0"/>
        <w:rPr>
          <w:rFonts w:asciiTheme="minorHAnsi" w:hAnsiTheme="minorHAnsi" w:cstheme="minorHAnsi"/>
          <w:lang w:eastAsia="en-US"/>
        </w:rPr>
      </w:pPr>
    </w:p>
    <w:p w14:paraId="613B8D51" w14:textId="77777777" w:rsidR="00090327" w:rsidRPr="00090327" w:rsidRDefault="00090327" w:rsidP="00090327">
      <w:pPr>
        <w:kinsoku w:val="0"/>
        <w:overflowPunct w:val="0"/>
        <w:spacing w:before="145"/>
        <w:rPr>
          <w:rFonts w:asciiTheme="minorHAnsi" w:hAnsiTheme="minorHAnsi" w:cstheme="minorHAnsi"/>
          <w:lang w:eastAsia="en-US"/>
        </w:rPr>
      </w:pPr>
    </w:p>
    <w:p w14:paraId="44A94A1F" w14:textId="77777777" w:rsidR="00090327" w:rsidRPr="00090327" w:rsidRDefault="00090327" w:rsidP="00090327">
      <w:pPr>
        <w:keepNext/>
        <w:kinsoku w:val="0"/>
        <w:overflowPunct w:val="0"/>
        <w:outlineLvl w:val="1"/>
        <w:rPr>
          <w:rFonts w:asciiTheme="minorHAnsi" w:hAnsiTheme="minorHAnsi" w:cstheme="minorHAnsi"/>
          <w:b/>
          <w:bCs/>
          <w:color w:val="303030"/>
          <w:spacing w:val="-5"/>
          <w:lang w:eastAsia="en-US"/>
        </w:rPr>
      </w:pPr>
      <w:r w:rsidRPr="00090327">
        <w:rPr>
          <w:rFonts w:asciiTheme="minorHAnsi" w:hAnsiTheme="minorHAnsi" w:cstheme="minorHAnsi"/>
          <w:b/>
          <w:bCs/>
          <w:color w:val="303030"/>
          <w:lang w:eastAsia="en-US"/>
        </w:rPr>
        <w:t>Costs</w:t>
      </w:r>
    </w:p>
    <w:p w14:paraId="2D8D5E1B" w14:textId="77777777" w:rsidR="00090327" w:rsidRPr="00090327" w:rsidRDefault="00090327" w:rsidP="00090327">
      <w:pPr>
        <w:kinsoku w:val="0"/>
        <w:overflowPunct w:val="0"/>
        <w:spacing w:before="206"/>
        <w:ind w:left="241" w:right="216" w:hanging="1"/>
        <w:rPr>
          <w:rFonts w:asciiTheme="minorHAnsi" w:hAnsiTheme="minorHAnsi" w:cstheme="minorHAnsi"/>
          <w:color w:val="000000"/>
          <w:lang w:eastAsia="en-US"/>
        </w:rPr>
      </w:pP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Government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have</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set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fees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and</w:t>
      </w:r>
      <w:r w:rsidRPr="00090327">
        <w:rPr>
          <w:rFonts w:asciiTheme="minorHAnsi" w:hAnsiTheme="minorHAnsi" w:cstheme="minorHAnsi"/>
          <w:color w:val="303030"/>
          <w:spacing w:val="-6"/>
          <w:lang w:eastAsia="en-US"/>
        </w:rPr>
        <w:t xml:space="preserve"> </w:t>
      </w:r>
      <w:r w:rsidRPr="00090327">
        <w:rPr>
          <w:rFonts w:asciiTheme="minorHAnsi" w:hAnsiTheme="minorHAnsi" w:cstheme="minorHAnsi"/>
          <w:color w:val="303030"/>
          <w:lang w:eastAsia="en-US"/>
        </w:rPr>
        <w:t>they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are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based</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on</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non-domestic</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rateable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value (NDRV) of your premises. Premises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have been put in bands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to</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E) and</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you pay</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an initial application fee to the Licensing Authority and an annual fee on the Anniversary of your licence issue date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000000"/>
          <w:lang w:eastAsia="en-US"/>
        </w:rPr>
        <w:t>each</w:t>
      </w:r>
      <w:r w:rsidRPr="00090327">
        <w:rPr>
          <w:rFonts w:asciiTheme="minorHAnsi" w:hAnsiTheme="minorHAnsi" w:cstheme="minorHAnsi"/>
          <w:color w:val="000000"/>
          <w:spacing w:val="-4"/>
          <w:lang w:eastAsia="en-US"/>
        </w:rPr>
        <w:t xml:space="preserve"> </w:t>
      </w:r>
      <w:r w:rsidRPr="00090327">
        <w:rPr>
          <w:rFonts w:asciiTheme="minorHAnsi" w:hAnsiTheme="minorHAnsi" w:cstheme="minorHAnsi"/>
          <w:color w:val="000000"/>
          <w:lang w:eastAsia="en-US"/>
        </w:rPr>
        <w:t>year – we will write to you requesting payment</w:t>
      </w:r>
      <w:r w:rsidRPr="00090327">
        <w:rPr>
          <w:rFonts w:asciiTheme="minorHAnsi" w:hAnsiTheme="minorHAnsi" w:cstheme="minorHAnsi"/>
          <w:color w:val="000000"/>
          <w:spacing w:val="-1"/>
          <w:lang w:eastAsia="en-US"/>
        </w:rPr>
        <w:t xml:space="preserve"> </w:t>
      </w:r>
      <w:r w:rsidRPr="00090327">
        <w:rPr>
          <w:rFonts w:asciiTheme="minorHAnsi" w:hAnsiTheme="minorHAnsi" w:cstheme="minorHAnsi"/>
          <w:color w:val="000000"/>
          <w:lang w:eastAsia="en-US"/>
        </w:rPr>
        <w:t>of</w:t>
      </w:r>
      <w:r w:rsidRPr="00090327">
        <w:rPr>
          <w:rFonts w:asciiTheme="minorHAnsi" w:hAnsiTheme="minorHAnsi" w:cstheme="minorHAnsi"/>
          <w:color w:val="000000"/>
          <w:spacing w:val="-1"/>
          <w:lang w:eastAsia="en-US"/>
        </w:rPr>
        <w:t xml:space="preserve"> </w:t>
      </w:r>
      <w:r w:rsidRPr="00090327">
        <w:rPr>
          <w:rFonts w:asciiTheme="minorHAnsi" w:hAnsiTheme="minorHAnsi" w:cstheme="minorHAnsi"/>
          <w:color w:val="000000"/>
          <w:lang w:eastAsia="en-US"/>
        </w:rPr>
        <w:t>the</w:t>
      </w:r>
      <w:r w:rsidRPr="00090327">
        <w:rPr>
          <w:rFonts w:asciiTheme="minorHAnsi" w:hAnsiTheme="minorHAnsi" w:cstheme="minorHAnsi"/>
          <w:color w:val="000000"/>
          <w:spacing w:val="-2"/>
          <w:lang w:eastAsia="en-US"/>
        </w:rPr>
        <w:t xml:space="preserve"> </w:t>
      </w:r>
      <w:r w:rsidRPr="00090327">
        <w:rPr>
          <w:rFonts w:asciiTheme="minorHAnsi" w:hAnsiTheme="minorHAnsi" w:cstheme="minorHAnsi"/>
          <w:color w:val="000000"/>
          <w:lang w:eastAsia="en-US"/>
        </w:rPr>
        <w:t>fee.</w:t>
      </w:r>
      <w:r w:rsidRPr="00090327">
        <w:rPr>
          <w:rFonts w:asciiTheme="minorHAnsi" w:hAnsiTheme="minorHAnsi" w:cstheme="minorHAnsi"/>
          <w:color w:val="000000"/>
          <w:spacing w:val="-3"/>
          <w:lang w:eastAsia="en-US"/>
        </w:rPr>
        <w:t xml:space="preserve"> </w:t>
      </w:r>
      <w:r w:rsidRPr="00090327">
        <w:rPr>
          <w:rFonts w:asciiTheme="minorHAnsi" w:hAnsiTheme="minorHAnsi" w:cstheme="minorHAnsi"/>
          <w:color w:val="000000"/>
          <w:lang w:eastAsia="en-US"/>
        </w:rPr>
        <w:t>The</w:t>
      </w:r>
      <w:r w:rsidRPr="00090327">
        <w:rPr>
          <w:rFonts w:asciiTheme="minorHAnsi" w:hAnsiTheme="minorHAnsi" w:cstheme="minorHAnsi"/>
          <w:color w:val="000000"/>
          <w:spacing w:val="-2"/>
          <w:lang w:eastAsia="en-US"/>
        </w:rPr>
        <w:t xml:space="preserve"> </w:t>
      </w:r>
      <w:r w:rsidRPr="00090327">
        <w:rPr>
          <w:rFonts w:asciiTheme="minorHAnsi" w:hAnsiTheme="minorHAnsi" w:cstheme="minorHAnsi"/>
          <w:color w:val="000000"/>
          <w:lang w:eastAsia="en-US"/>
        </w:rPr>
        <w:t>fees are currently set as follows;</w:t>
      </w:r>
    </w:p>
    <w:p w14:paraId="235FF94B" w14:textId="77777777" w:rsidR="00090327" w:rsidRPr="00090327" w:rsidRDefault="00090327" w:rsidP="00090327">
      <w:pPr>
        <w:kinsoku w:val="0"/>
        <w:overflowPunct w:val="0"/>
        <w:spacing w:before="1" w:after="1"/>
        <w:rPr>
          <w:rFonts w:asciiTheme="minorHAnsi" w:hAnsiTheme="minorHAnsi" w:cstheme="minorHAnsi"/>
          <w:lang w:eastAsia="en-US"/>
        </w:rPr>
      </w:pPr>
    </w:p>
    <w:tbl>
      <w:tblPr>
        <w:tblW w:w="0" w:type="auto"/>
        <w:tblInd w:w="141" w:type="dxa"/>
        <w:tblLayout w:type="fixed"/>
        <w:tblCellMar>
          <w:left w:w="0" w:type="dxa"/>
          <w:right w:w="0" w:type="dxa"/>
        </w:tblCellMar>
        <w:tblLook w:val="0000" w:firstRow="0" w:lastRow="0" w:firstColumn="0" w:lastColumn="0" w:noHBand="0" w:noVBand="0"/>
      </w:tblPr>
      <w:tblGrid>
        <w:gridCol w:w="3730"/>
        <w:gridCol w:w="1235"/>
        <w:gridCol w:w="1609"/>
        <w:gridCol w:w="1325"/>
      </w:tblGrid>
      <w:tr w:rsidR="00090327" w:rsidRPr="00090327" w14:paraId="766C3564" w14:textId="77777777" w:rsidTr="006C4899">
        <w:trPr>
          <w:trHeight w:val="1673"/>
        </w:trPr>
        <w:tc>
          <w:tcPr>
            <w:tcW w:w="3730" w:type="dxa"/>
            <w:tcBorders>
              <w:top w:val="double" w:sz="2" w:space="0" w:color="A1A1A1"/>
              <w:left w:val="double" w:sz="2" w:space="0" w:color="F0F0F0"/>
              <w:bottom w:val="double" w:sz="2" w:space="0" w:color="A1A1A1"/>
              <w:right w:val="double" w:sz="2" w:space="0" w:color="A1A1A1"/>
            </w:tcBorders>
          </w:tcPr>
          <w:p w14:paraId="33EB70AA" w14:textId="77777777" w:rsidR="00090327" w:rsidRPr="00090327" w:rsidRDefault="00090327" w:rsidP="00090327">
            <w:pPr>
              <w:widowControl w:val="0"/>
              <w:kinsoku w:val="0"/>
              <w:overflowPunct w:val="0"/>
              <w:autoSpaceDE w:val="0"/>
              <w:autoSpaceDN w:val="0"/>
              <w:adjustRightInd w:val="0"/>
              <w:rPr>
                <w:rFonts w:asciiTheme="minorHAnsi" w:eastAsiaTheme="minorEastAsia" w:hAnsiTheme="minorHAnsi" w:cstheme="minorHAnsi"/>
                <w14:ligatures w14:val="standardContextual"/>
              </w:rPr>
            </w:pPr>
          </w:p>
          <w:p w14:paraId="6A4DE8FF" w14:textId="77777777" w:rsidR="00090327" w:rsidRPr="00090327" w:rsidRDefault="00090327" w:rsidP="00090327">
            <w:pPr>
              <w:widowControl w:val="0"/>
              <w:kinsoku w:val="0"/>
              <w:overflowPunct w:val="0"/>
              <w:autoSpaceDE w:val="0"/>
              <w:autoSpaceDN w:val="0"/>
              <w:adjustRightInd w:val="0"/>
              <w:spacing w:before="72"/>
              <w:rPr>
                <w:rFonts w:asciiTheme="minorHAnsi" w:eastAsiaTheme="minorEastAsia" w:hAnsiTheme="minorHAnsi" w:cstheme="minorHAnsi"/>
                <w14:ligatures w14:val="standardContextual"/>
              </w:rPr>
            </w:pPr>
          </w:p>
          <w:p w14:paraId="49F0642A" w14:textId="77777777" w:rsidR="00090327" w:rsidRPr="00090327" w:rsidRDefault="00090327" w:rsidP="00090327">
            <w:pPr>
              <w:widowControl w:val="0"/>
              <w:kinsoku w:val="0"/>
              <w:overflowPunct w:val="0"/>
              <w:autoSpaceDE w:val="0"/>
              <w:autoSpaceDN w:val="0"/>
              <w:adjustRightInd w:val="0"/>
              <w:ind w:left="1462" w:hanging="1169"/>
              <w:rPr>
                <w:rFonts w:asciiTheme="minorHAnsi" w:eastAsiaTheme="minorEastAsia" w:hAnsiTheme="minorHAnsi" w:cstheme="minorHAnsi"/>
                <w:b/>
                <w:bCs/>
                <w:color w:val="303030"/>
                <w:spacing w:val="-2"/>
                <w14:ligatures w14:val="standardContextual"/>
              </w:rPr>
            </w:pPr>
            <w:r w:rsidRPr="00090327">
              <w:rPr>
                <w:rFonts w:asciiTheme="minorHAnsi" w:eastAsiaTheme="minorEastAsia" w:hAnsiTheme="minorHAnsi" w:cstheme="minorHAnsi"/>
                <w:b/>
                <w:bCs/>
                <w:color w:val="303030"/>
                <w14:ligatures w14:val="standardContextual"/>
              </w:rPr>
              <w:t>Non</w:t>
            </w:r>
            <w:r w:rsidRPr="00090327">
              <w:rPr>
                <w:rFonts w:asciiTheme="minorHAnsi" w:eastAsiaTheme="minorEastAsia" w:hAnsiTheme="minorHAnsi" w:cstheme="minorHAnsi"/>
                <w:b/>
                <w:bCs/>
                <w:color w:val="303030"/>
                <w:spacing w:val="-12"/>
                <w14:ligatures w14:val="standardContextual"/>
              </w:rPr>
              <w:t xml:space="preserve"> </w:t>
            </w:r>
            <w:r w:rsidRPr="00090327">
              <w:rPr>
                <w:rFonts w:asciiTheme="minorHAnsi" w:eastAsiaTheme="minorEastAsia" w:hAnsiTheme="minorHAnsi" w:cstheme="minorHAnsi"/>
                <w:b/>
                <w:bCs/>
                <w:color w:val="303030"/>
                <w14:ligatures w14:val="standardContextual"/>
              </w:rPr>
              <w:t>Domestic</w:t>
            </w:r>
            <w:r w:rsidRPr="00090327">
              <w:rPr>
                <w:rFonts w:asciiTheme="minorHAnsi" w:eastAsiaTheme="minorEastAsia" w:hAnsiTheme="minorHAnsi" w:cstheme="minorHAnsi"/>
                <w:b/>
                <w:bCs/>
                <w:color w:val="303030"/>
                <w:spacing w:val="-12"/>
                <w14:ligatures w14:val="standardContextual"/>
              </w:rPr>
              <w:t xml:space="preserve"> </w:t>
            </w:r>
            <w:r w:rsidRPr="00090327">
              <w:rPr>
                <w:rFonts w:asciiTheme="minorHAnsi" w:eastAsiaTheme="minorEastAsia" w:hAnsiTheme="minorHAnsi" w:cstheme="minorHAnsi"/>
                <w:b/>
                <w:bCs/>
                <w:color w:val="303030"/>
                <w14:ligatures w14:val="standardContextual"/>
              </w:rPr>
              <w:t>Rateable</w:t>
            </w:r>
            <w:r w:rsidRPr="00090327">
              <w:rPr>
                <w:rFonts w:asciiTheme="minorHAnsi" w:eastAsiaTheme="minorEastAsia" w:hAnsiTheme="minorHAnsi" w:cstheme="minorHAnsi"/>
                <w:b/>
                <w:bCs/>
                <w:color w:val="303030"/>
                <w:spacing w:val="-12"/>
                <w14:ligatures w14:val="standardContextual"/>
              </w:rPr>
              <w:t xml:space="preserve"> </w:t>
            </w:r>
            <w:r w:rsidRPr="00090327">
              <w:rPr>
                <w:rFonts w:asciiTheme="minorHAnsi" w:eastAsiaTheme="minorEastAsia" w:hAnsiTheme="minorHAnsi" w:cstheme="minorHAnsi"/>
                <w:b/>
                <w:bCs/>
                <w:color w:val="303030"/>
                <w14:ligatures w14:val="standardContextual"/>
              </w:rPr>
              <w:t xml:space="preserve">Value </w:t>
            </w:r>
            <w:r w:rsidRPr="00090327">
              <w:rPr>
                <w:rFonts w:asciiTheme="minorHAnsi" w:eastAsiaTheme="minorEastAsia" w:hAnsiTheme="minorHAnsi" w:cstheme="minorHAnsi"/>
                <w:b/>
                <w:bCs/>
                <w:color w:val="303030"/>
                <w:spacing w:val="-2"/>
                <w14:ligatures w14:val="standardContextual"/>
              </w:rPr>
              <w:t>(NDRV)</w:t>
            </w:r>
          </w:p>
        </w:tc>
        <w:tc>
          <w:tcPr>
            <w:tcW w:w="1235" w:type="dxa"/>
            <w:tcBorders>
              <w:top w:val="double" w:sz="2" w:space="0" w:color="A1A1A1"/>
              <w:left w:val="double" w:sz="2" w:space="0" w:color="A1A1A1"/>
              <w:bottom w:val="double" w:sz="2" w:space="0" w:color="A1A1A1"/>
              <w:right w:val="double" w:sz="2" w:space="0" w:color="A1A1A1"/>
            </w:tcBorders>
          </w:tcPr>
          <w:p w14:paraId="263F7DD2" w14:textId="77777777" w:rsidR="00090327" w:rsidRPr="00090327" w:rsidRDefault="00090327" w:rsidP="00090327">
            <w:pPr>
              <w:widowControl w:val="0"/>
              <w:kinsoku w:val="0"/>
              <w:overflowPunct w:val="0"/>
              <w:autoSpaceDE w:val="0"/>
              <w:autoSpaceDN w:val="0"/>
              <w:adjustRightInd w:val="0"/>
              <w:rPr>
                <w:rFonts w:asciiTheme="minorHAnsi" w:eastAsiaTheme="minorEastAsia" w:hAnsiTheme="minorHAnsi" w:cstheme="minorHAnsi"/>
                <w14:ligatures w14:val="standardContextual"/>
              </w:rPr>
            </w:pPr>
          </w:p>
          <w:p w14:paraId="6CCA9D9B" w14:textId="77777777" w:rsidR="00090327" w:rsidRPr="00090327" w:rsidRDefault="00090327" w:rsidP="00090327">
            <w:pPr>
              <w:widowControl w:val="0"/>
              <w:kinsoku w:val="0"/>
              <w:overflowPunct w:val="0"/>
              <w:autoSpaceDE w:val="0"/>
              <w:autoSpaceDN w:val="0"/>
              <w:adjustRightInd w:val="0"/>
              <w:spacing w:before="196"/>
              <w:rPr>
                <w:rFonts w:asciiTheme="minorHAnsi" w:eastAsiaTheme="minorEastAsia" w:hAnsiTheme="minorHAnsi" w:cstheme="minorHAnsi"/>
                <w14:ligatures w14:val="standardContextual"/>
              </w:rPr>
            </w:pPr>
          </w:p>
          <w:p w14:paraId="340D259E" w14:textId="77777777" w:rsidR="00090327" w:rsidRPr="00090327" w:rsidRDefault="00090327" w:rsidP="00090327">
            <w:pPr>
              <w:widowControl w:val="0"/>
              <w:kinsoku w:val="0"/>
              <w:overflowPunct w:val="0"/>
              <w:autoSpaceDE w:val="0"/>
              <w:autoSpaceDN w:val="0"/>
              <w:adjustRightInd w:val="0"/>
              <w:spacing w:before="1"/>
              <w:ind w:left="324"/>
              <w:rPr>
                <w:rFonts w:asciiTheme="minorHAnsi" w:eastAsiaTheme="minorEastAsia" w:hAnsiTheme="minorHAnsi" w:cstheme="minorHAnsi"/>
                <w:b/>
                <w:bCs/>
                <w:color w:val="303030"/>
                <w:spacing w:val="-4"/>
                <w14:ligatures w14:val="standardContextual"/>
              </w:rPr>
            </w:pPr>
            <w:r w:rsidRPr="00090327">
              <w:rPr>
                <w:rFonts w:asciiTheme="minorHAnsi" w:eastAsiaTheme="minorEastAsia" w:hAnsiTheme="minorHAnsi" w:cstheme="minorHAnsi"/>
                <w:b/>
                <w:bCs/>
                <w:color w:val="303030"/>
                <w:spacing w:val="-4"/>
                <w14:ligatures w14:val="standardContextual"/>
              </w:rPr>
              <w:t>Band</w:t>
            </w:r>
          </w:p>
        </w:tc>
        <w:tc>
          <w:tcPr>
            <w:tcW w:w="1609" w:type="dxa"/>
            <w:tcBorders>
              <w:top w:val="double" w:sz="2" w:space="0" w:color="A1A1A1"/>
              <w:left w:val="double" w:sz="2" w:space="0" w:color="A1A1A1"/>
              <w:bottom w:val="double" w:sz="2" w:space="0" w:color="A1A1A1"/>
              <w:right w:val="double" w:sz="2" w:space="0" w:color="A1A1A1"/>
            </w:tcBorders>
          </w:tcPr>
          <w:p w14:paraId="7768DDDC" w14:textId="77777777" w:rsidR="00090327" w:rsidRPr="00090327" w:rsidRDefault="00090327" w:rsidP="00090327">
            <w:pPr>
              <w:widowControl w:val="0"/>
              <w:kinsoku w:val="0"/>
              <w:overflowPunct w:val="0"/>
              <w:autoSpaceDE w:val="0"/>
              <w:autoSpaceDN w:val="0"/>
              <w:adjustRightInd w:val="0"/>
              <w:spacing w:before="198"/>
              <w:ind w:left="186" w:right="175" w:hanging="2"/>
              <w:jc w:val="center"/>
              <w:rPr>
                <w:rFonts w:asciiTheme="minorHAnsi" w:eastAsiaTheme="minorEastAsia" w:hAnsiTheme="minorHAnsi" w:cstheme="minorHAnsi"/>
                <w:b/>
                <w:bCs/>
                <w:color w:val="303030"/>
                <w:spacing w:val="-4"/>
                <w14:ligatures w14:val="standardContextual"/>
              </w:rPr>
            </w:pPr>
            <w:r w:rsidRPr="00090327">
              <w:rPr>
                <w:rFonts w:asciiTheme="minorHAnsi" w:eastAsiaTheme="minorEastAsia" w:hAnsiTheme="minorHAnsi" w:cstheme="minorHAnsi"/>
                <w:b/>
                <w:bCs/>
                <w:color w:val="303030"/>
                <w:spacing w:val="-2"/>
                <w14:ligatures w14:val="standardContextual"/>
              </w:rPr>
              <w:t xml:space="preserve">Initial Application </w:t>
            </w:r>
            <w:r w:rsidRPr="00090327">
              <w:rPr>
                <w:rFonts w:asciiTheme="minorHAnsi" w:eastAsiaTheme="minorEastAsia" w:hAnsiTheme="minorHAnsi" w:cstheme="minorHAnsi"/>
                <w:b/>
                <w:bCs/>
                <w:color w:val="303030"/>
                <w:spacing w:val="-4"/>
                <w14:ligatures w14:val="standardContextual"/>
              </w:rPr>
              <w:t xml:space="preserve">and </w:t>
            </w:r>
            <w:r w:rsidRPr="00090327">
              <w:rPr>
                <w:rFonts w:asciiTheme="minorHAnsi" w:eastAsiaTheme="minorEastAsia" w:hAnsiTheme="minorHAnsi" w:cstheme="minorHAnsi"/>
                <w:b/>
                <w:bCs/>
                <w:color w:val="303030"/>
                <w:spacing w:val="-2"/>
                <w14:ligatures w14:val="standardContextual"/>
              </w:rPr>
              <w:t xml:space="preserve">Variation </w:t>
            </w:r>
            <w:r w:rsidRPr="00090327">
              <w:rPr>
                <w:rFonts w:asciiTheme="minorHAnsi" w:eastAsiaTheme="minorEastAsia" w:hAnsiTheme="minorHAnsi" w:cstheme="minorHAnsi"/>
                <w:b/>
                <w:bCs/>
                <w:color w:val="303030"/>
                <w:spacing w:val="-4"/>
                <w14:ligatures w14:val="standardContextual"/>
              </w:rPr>
              <w:t>Fee</w:t>
            </w:r>
          </w:p>
        </w:tc>
        <w:tc>
          <w:tcPr>
            <w:tcW w:w="1325" w:type="dxa"/>
            <w:tcBorders>
              <w:top w:val="double" w:sz="2" w:space="0" w:color="A1A1A1"/>
              <w:left w:val="double" w:sz="2" w:space="0" w:color="A1A1A1"/>
              <w:bottom w:val="double" w:sz="2" w:space="0" w:color="A1A1A1"/>
              <w:right w:val="double" w:sz="2" w:space="0" w:color="A1A1A1"/>
            </w:tcBorders>
          </w:tcPr>
          <w:p w14:paraId="0D143B5C" w14:textId="77777777" w:rsidR="00090327" w:rsidRPr="00090327" w:rsidRDefault="00090327" w:rsidP="00090327">
            <w:pPr>
              <w:widowControl w:val="0"/>
              <w:kinsoku w:val="0"/>
              <w:overflowPunct w:val="0"/>
              <w:autoSpaceDE w:val="0"/>
              <w:autoSpaceDN w:val="0"/>
              <w:adjustRightInd w:val="0"/>
              <w:rPr>
                <w:rFonts w:asciiTheme="minorHAnsi" w:eastAsiaTheme="minorEastAsia" w:hAnsiTheme="minorHAnsi" w:cstheme="minorHAnsi"/>
                <w14:ligatures w14:val="standardContextual"/>
              </w:rPr>
            </w:pPr>
          </w:p>
          <w:p w14:paraId="5C35E467" w14:textId="77777777" w:rsidR="00090327" w:rsidRPr="00090327" w:rsidRDefault="00090327" w:rsidP="00090327">
            <w:pPr>
              <w:widowControl w:val="0"/>
              <w:kinsoku w:val="0"/>
              <w:overflowPunct w:val="0"/>
              <w:autoSpaceDE w:val="0"/>
              <w:autoSpaceDN w:val="0"/>
              <w:adjustRightInd w:val="0"/>
              <w:spacing w:before="71"/>
              <w:rPr>
                <w:rFonts w:asciiTheme="minorHAnsi" w:eastAsiaTheme="minorEastAsia" w:hAnsiTheme="minorHAnsi" w:cstheme="minorHAnsi"/>
                <w14:ligatures w14:val="standardContextual"/>
              </w:rPr>
            </w:pPr>
          </w:p>
          <w:p w14:paraId="1A883529" w14:textId="77777777" w:rsidR="00090327" w:rsidRPr="00090327" w:rsidRDefault="00090327" w:rsidP="00090327">
            <w:pPr>
              <w:widowControl w:val="0"/>
              <w:kinsoku w:val="0"/>
              <w:overflowPunct w:val="0"/>
              <w:autoSpaceDE w:val="0"/>
              <w:autoSpaceDN w:val="0"/>
              <w:adjustRightInd w:val="0"/>
              <w:ind w:left="456" w:right="253" w:hanging="183"/>
              <w:rPr>
                <w:rFonts w:asciiTheme="minorHAnsi" w:eastAsiaTheme="minorEastAsia" w:hAnsiTheme="minorHAnsi" w:cstheme="minorHAnsi"/>
                <w:b/>
                <w:bCs/>
                <w:color w:val="303030"/>
                <w:spacing w:val="-4"/>
                <w14:ligatures w14:val="standardContextual"/>
              </w:rPr>
            </w:pPr>
            <w:r w:rsidRPr="00090327">
              <w:rPr>
                <w:rFonts w:asciiTheme="minorHAnsi" w:eastAsiaTheme="minorEastAsia" w:hAnsiTheme="minorHAnsi" w:cstheme="minorHAnsi"/>
                <w:b/>
                <w:bCs/>
                <w:color w:val="303030"/>
                <w:spacing w:val="-2"/>
                <w14:ligatures w14:val="standardContextual"/>
              </w:rPr>
              <w:t xml:space="preserve">Annual </w:t>
            </w:r>
            <w:r w:rsidRPr="00090327">
              <w:rPr>
                <w:rFonts w:asciiTheme="minorHAnsi" w:eastAsiaTheme="minorEastAsia" w:hAnsiTheme="minorHAnsi" w:cstheme="minorHAnsi"/>
                <w:b/>
                <w:bCs/>
                <w:color w:val="303030"/>
                <w:spacing w:val="-4"/>
                <w14:ligatures w14:val="standardContextual"/>
              </w:rPr>
              <w:t>Fee</w:t>
            </w:r>
          </w:p>
        </w:tc>
      </w:tr>
      <w:tr w:rsidR="00090327" w:rsidRPr="00090327" w14:paraId="05090BF8" w14:textId="77777777" w:rsidTr="006C4899">
        <w:trPr>
          <w:trHeight w:val="663"/>
        </w:trPr>
        <w:tc>
          <w:tcPr>
            <w:tcW w:w="3730" w:type="dxa"/>
            <w:tcBorders>
              <w:top w:val="double" w:sz="2" w:space="0" w:color="A1A1A1"/>
              <w:left w:val="double" w:sz="2" w:space="0" w:color="F0F0F0"/>
              <w:bottom w:val="double" w:sz="2" w:space="0" w:color="A1A1A1"/>
              <w:right w:val="double" w:sz="2" w:space="0" w:color="A1A1A1"/>
            </w:tcBorders>
          </w:tcPr>
          <w:p w14:paraId="304932D1" w14:textId="77777777" w:rsidR="00090327" w:rsidRPr="00090327" w:rsidRDefault="00090327" w:rsidP="00090327">
            <w:pPr>
              <w:widowControl w:val="0"/>
              <w:kinsoku w:val="0"/>
              <w:overflowPunct w:val="0"/>
              <w:autoSpaceDE w:val="0"/>
              <w:autoSpaceDN w:val="0"/>
              <w:adjustRightInd w:val="0"/>
              <w:spacing w:before="200"/>
              <w:ind w:left="108"/>
              <w:rPr>
                <w:rFonts w:asciiTheme="minorHAnsi" w:eastAsiaTheme="minorEastAsia" w:hAnsiTheme="minorHAnsi" w:cstheme="minorHAnsi"/>
                <w:color w:val="303030"/>
                <w:spacing w:val="-2"/>
                <w14:ligatures w14:val="standardContextual"/>
              </w:rPr>
            </w:pPr>
            <w:r w:rsidRPr="00090327">
              <w:rPr>
                <w:rFonts w:asciiTheme="minorHAnsi" w:eastAsiaTheme="minorEastAsia" w:hAnsiTheme="minorHAnsi" w:cstheme="minorHAnsi"/>
                <w:color w:val="303030"/>
                <w14:ligatures w14:val="standardContextual"/>
              </w:rPr>
              <w:t>Up</w:t>
            </w:r>
            <w:r w:rsidRPr="00090327">
              <w:rPr>
                <w:rFonts w:asciiTheme="minorHAnsi" w:eastAsiaTheme="minorEastAsia" w:hAnsiTheme="minorHAnsi" w:cstheme="minorHAnsi"/>
                <w:color w:val="303030"/>
                <w:spacing w:val="-3"/>
                <w14:ligatures w14:val="standardContextual"/>
              </w:rPr>
              <w:t xml:space="preserve"> </w:t>
            </w:r>
            <w:r w:rsidRPr="00090327">
              <w:rPr>
                <w:rFonts w:asciiTheme="minorHAnsi" w:eastAsiaTheme="minorEastAsia" w:hAnsiTheme="minorHAnsi" w:cstheme="minorHAnsi"/>
                <w:color w:val="303030"/>
                <w14:ligatures w14:val="standardContextual"/>
              </w:rPr>
              <w:t xml:space="preserve">to </w:t>
            </w:r>
            <w:r w:rsidRPr="00090327">
              <w:rPr>
                <w:rFonts w:asciiTheme="minorHAnsi" w:eastAsiaTheme="minorEastAsia" w:hAnsiTheme="minorHAnsi" w:cstheme="minorHAnsi"/>
                <w:color w:val="303030"/>
                <w:spacing w:val="-2"/>
                <w14:ligatures w14:val="standardContextual"/>
              </w:rPr>
              <w:t>£4,300</w:t>
            </w:r>
          </w:p>
        </w:tc>
        <w:tc>
          <w:tcPr>
            <w:tcW w:w="1235" w:type="dxa"/>
            <w:tcBorders>
              <w:top w:val="double" w:sz="2" w:space="0" w:color="A1A1A1"/>
              <w:left w:val="double" w:sz="2" w:space="0" w:color="A1A1A1"/>
              <w:bottom w:val="double" w:sz="2" w:space="0" w:color="A1A1A1"/>
              <w:right w:val="double" w:sz="2" w:space="0" w:color="A1A1A1"/>
            </w:tcBorders>
          </w:tcPr>
          <w:p w14:paraId="032F4E93" w14:textId="77777777" w:rsidR="00090327" w:rsidRPr="00090327" w:rsidRDefault="00090327" w:rsidP="00090327">
            <w:pPr>
              <w:widowControl w:val="0"/>
              <w:kinsoku w:val="0"/>
              <w:overflowPunct w:val="0"/>
              <w:autoSpaceDE w:val="0"/>
              <w:autoSpaceDN w:val="0"/>
              <w:adjustRightInd w:val="0"/>
              <w:spacing w:before="200"/>
              <w:ind w:left="110"/>
              <w:rPr>
                <w:rFonts w:asciiTheme="minorHAnsi" w:eastAsiaTheme="minorEastAsia" w:hAnsiTheme="minorHAnsi" w:cstheme="minorHAnsi"/>
                <w:color w:val="303030"/>
                <w:spacing w:val="-10"/>
                <w14:ligatures w14:val="standardContextual"/>
              </w:rPr>
            </w:pPr>
            <w:r w:rsidRPr="00090327">
              <w:rPr>
                <w:rFonts w:asciiTheme="minorHAnsi" w:eastAsiaTheme="minorEastAsia" w:hAnsiTheme="minorHAnsi" w:cstheme="minorHAnsi"/>
                <w:color w:val="303030"/>
                <w:spacing w:val="-10"/>
                <w14:ligatures w14:val="standardContextual"/>
              </w:rPr>
              <w:t>A</w:t>
            </w:r>
          </w:p>
        </w:tc>
        <w:tc>
          <w:tcPr>
            <w:tcW w:w="1609" w:type="dxa"/>
            <w:tcBorders>
              <w:top w:val="double" w:sz="2" w:space="0" w:color="A1A1A1"/>
              <w:left w:val="double" w:sz="2" w:space="0" w:color="A1A1A1"/>
              <w:bottom w:val="double" w:sz="2" w:space="0" w:color="A1A1A1"/>
              <w:right w:val="double" w:sz="2" w:space="0" w:color="A1A1A1"/>
            </w:tcBorders>
          </w:tcPr>
          <w:p w14:paraId="48E61E4A" w14:textId="77777777" w:rsidR="00090327" w:rsidRPr="00090327" w:rsidRDefault="00090327" w:rsidP="00090327">
            <w:pPr>
              <w:widowControl w:val="0"/>
              <w:kinsoku w:val="0"/>
              <w:overflowPunct w:val="0"/>
              <w:autoSpaceDE w:val="0"/>
              <w:autoSpaceDN w:val="0"/>
              <w:adjustRightInd w:val="0"/>
              <w:spacing w:before="200"/>
              <w:ind w:left="108"/>
              <w:rPr>
                <w:rFonts w:asciiTheme="minorHAnsi" w:eastAsiaTheme="minorEastAsia" w:hAnsiTheme="minorHAnsi" w:cstheme="minorHAnsi"/>
                <w:color w:val="303030"/>
                <w:spacing w:val="-4"/>
                <w14:ligatures w14:val="standardContextual"/>
              </w:rPr>
            </w:pPr>
            <w:r w:rsidRPr="00090327">
              <w:rPr>
                <w:rFonts w:asciiTheme="minorHAnsi" w:eastAsiaTheme="minorEastAsia" w:hAnsiTheme="minorHAnsi" w:cstheme="minorHAnsi"/>
                <w:color w:val="303030"/>
                <w:spacing w:val="-4"/>
                <w14:ligatures w14:val="standardContextual"/>
              </w:rPr>
              <w:t>£100</w:t>
            </w:r>
          </w:p>
        </w:tc>
        <w:tc>
          <w:tcPr>
            <w:tcW w:w="1325" w:type="dxa"/>
            <w:tcBorders>
              <w:top w:val="double" w:sz="2" w:space="0" w:color="A1A1A1"/>
              <w:left w:val="double" w:sz="2" w:space="0" w:color="A1A1A1"/>
              <w:bottom w:val="double" w:sz="2" w:space="0" w:color="A1A1A1"/>
              <w:right w:val="double" w:sz="2" w:space="0" w:color="A1A1A1"/>
            </w:tcBorders>
          </w:tcPr>
          <w:p w14:paraId="3F24E243" w14:textId="77777777" w:rsidR="00090327" w:rsidRPr="00090327" w:rsidRDefault="00090327" w:rsidP="00090327">
            <w:pPr>
              <w:widowControl w:val="0"/>
              <w:kinsoku w:val="0"/>
              <w:overflowPunct w:val="0"/>
              <w:autoSpaceDE w:val="0"/>
              <w:autoSpaceDN w:val="0"/>
              <w:adjustRightInd w:val="0"/>
              <w:spacing w:before="200"/>
              <w:ind w:left="110"/>
              <w:rPr>
                <w:rFonts w:asciiTheme="minorHAnsi" w:eastAsiaTheme="minorEastAsia" w:hAnsiTheme="minorHAnsi" w:cstheme="minorHAnsi"/>
                <w:color w:val="303030"/>
                <w:spacing w:val="-5"/>
                <w14:ligatures w14:val="standardContextual"/>
              </w:rPr>
            </w:pPr>
            <w:r w:rsidRPr="00090327">
              <w:rPr>
                <w:rFonts w:asciiTheme="minorHAnsi" w:eastAsiaTheme="minorEastAsia" w:hAnsiTheme="minorHAnsi" w:cstheme="minorHAnsi"/>
                <w:color w:val="303030"/>
                <w:spacing w:val="-5"/>
                <w14:ligatures w14:val="standardContextual"/>
              </w:rPr>
              <w:t>£70</w:t>
            </w:r>
          </w:p>
        </w:tc>
      </w:tr>
      <w:tr w:rsidR="00090327" w:rsidRPr="00090327" w14:paraId="1C1D2474" w14:textId="77777777" w:rsidTr="006C4899">
        <w:trPr>
          <w:trHeight w:val="662"/>
        </w:trPr>
        <w:tc>
          <w:tcPr>
            <w:tcW w:w="3730" w:type="dxa"/>
            <w:tcBorders>
              <w:top w:val="double" w:sz="2" w:space="0" w:color="A1A1A1"/>
              <w:left w:val="double" w:sz="2" w:space="0" w:color="F0F0F0"/>
              <w:bottom w:val="double" w:sz="2" w:space="0" w:color="A1A1A1"/>
              <w:right w:val="double" w:sz="2" w:space="0" w:color="A1A1A1"/>
            </w:tcBorders>
          </w:tcPr>
          <w:p w14:paraId="471CE496" w14:textId="77777777" w:rsidR="00090327" w:rsidRPr="00090327" w:rsidRDefault="00090327" w:rsidP="00090327">
            <w:pPr>
              <w:widowControl w:val="0"/>
              <w:kinsoku w:val="0"/>
              <w:overflowPunct w:val="0"/>
              <w:autoSpaceDE w:val="0"/>
              <w:autoSpaceDN w:val="0"/>
              <w:adjustRightInd w:val="0"/>
              <w:spacing w:before="200"/>
              <w:ind w:left="108"/>
              <w:rPr>
                <w:rFonts w:asciiTheme="minorHAnsi" w:eastAsiaTheme="minorEastAsia" w:hAnsiTheme="minorHAnsi" w:cstheme="minorHAnsi"/>
                <w:color w:val="303030"/>
                <w:spacing w:val="-2"/>
                <w14:ligatures w14:val="standardContextual"/>
              </w:rPr>
            </w:pPr>
            <w:r w:rsidRPr="00090327">
              <w:rPr>
                <w:rFonts w:asciiTheme="minorHAnsi" w:eastAsiaTheme="minorEastAsia" w:hAnsiTheme="minorHAnsi" w:cstheme="minorHAnsi"/>
                <w:color w:val="303030"/>
                <w14:ligatures w14:val="standardContextual"/>
              </w:rPr>
              <w:t>£4,301</w:t>
            </w:r>
            <w:r w:rsidRPr="00090327">
              <w:rPr>
                <w:rFonts w:asciiTheme="minorHAnsi" w:eastAsiaTheme="minorEastAsia" w:hAnsiTheme="minorHAnsi" w:cstheme="minorHAnsi"/>
                <w:color w:val="303030"/>
                <w:spacing w:val="-3"/>
                <w14:ligatures w14:val="standardContextual"/>
              </w:rPr>
              <w:t xml:space="preserve"> </w:t>
            </w:r>
            <w:r w:rsidRPr="00090327">
              <w:rPr>
                <w:rFonts w:asciiTheme="minorHAnsi" w:eastAsiaTheme="minorEastAsia" w:hAnsiTheme="minorHAnsi" w:cstheme="minorHAnsi"/>
                <w:color w:val="303030"/>
                <w14:ligatures w14:val="standardContextual"/>
              </w:rPr>
              <w:t>to</w:t>
            </w:r>
            <w:r w:rsidRPr="00090327">
              <w:rPr>
                <w:rFonts w:asciiTheme="minorHAnsi" w:eastAsiaTheme="minorEastAsia" w:hAnsiTheme="minorHAnsi" w:cstheme="minorHAnsi"/>
                <w:color w:val="303030"/>
                <w:spacing w:val="-1"/>
                <w14:ligatures w14:val="standardContextual"/>
              </w:rPr>
              <w:t xml:space="preserve"> </w:t>
            </w:r>
            <w:r w:rsidRPr="00090327">
              <w:rPr>
                <w:rFonts w:asciiTheme="minorHAnsi" w:eastAsiaTheme="minorEastAsia" w:hAnsiTheme="minorHAnsi" w:cstheme="minorHAnsi"/>
                <w:color w:val="303030"/>
                <w:spacing w:val="-2"/>
                <w14:ligatures w14:val="standardContextual"/>
              </w:rPr>
              <w:t>£33,000</w:t>
            </w:r>
          </w:p>
        </w:tc>
        <w:tc>
          <w:tcPr>
            <w:tcW w:w="1235" w:type="dxa"/>
            <w:tcBorders>
              <w:top w:val="double" w:sz="2" w:space="0" w:color="A1A1A1"/>
              <w:left w:val="double" w:sz="2" w:space="0" w:color="A1A1A1"/>
              <w:bottom w:val="double" w:sz="2" w:space="0" w:color="A1A1A1"/>
              <w:right w:val="double" w:sz="2" w:space="0" w:color="A1A1A1"/>
            </w:tcBorders>
          </w:tcPr>
          <w:p w14:paraId="3A7A30E0" w14:textId="77777777" w:rsidR="00090327" w:rsidRPr="00090327" w:rsidRDefault="00090327" w:rsidP="00090327">
            <w:pPr>
              <w:widowControl w:val="0"/>
              <w:kinsoku w:val="0"/>
              <w:overflowPunct w:val="0"/>
              <w:autoSpaceDE w:val="0"/>
              <w:autoSpaceDN w:val="0"/>
              <w:adjustRightInd w:val="0"/>
              <w:spacing w:before="200"/>
              <w:ind w:left="110"/>
              <w:rPr>
                <w:rFonts w:asciiTheme="minorHAnsi" w:eastAsiaTheme="minorEastAsia" w:hAnsiTheme="minorHAnsi" w:cstheme="minorHAnsi"/>
                <w:color w:val="303030"/>
                <w:spacing w:val="-10"/>
                <w14:ligatures w14:val="standardContextual"/>
              </w:rPr>
            </w:pPr>
            <w:r w:rsidRPr="00090327">
              <w:rPr>
                <w:rFonts w:asciiTheme="minorHAnsi" w:eastAsiaTheme="minorEastAsia" w:hAnsiTheme="minorHAnsi" w:cstheme="minorHAnsi"/>
                <w:color w:val="303030"/>
                <w:spacing w:val="-10"/>
                <w14:ligatures w14:val="standardContextual"/>
              </w:rPr>
              <w:t>B</w:t>
            </w:r>
          </w:p>
        </w:tc>
        <w:tc>
          <w:tcPr>
            <w:tcW w:w="1609" w:type="dxa"/>
            <w:tcBorders>
              <w:top w:val="double" w:sz="2" w:space="0" w:color="A1A1A1"/>
              <w:left w:val="double" w:sz="2" w:space="0" w:color="A1A1A1"/>
              <w:bottom w:val="double" w:sz="2" w:space="0" w:color="A1A1A1"/>
              <w:right w:val="double" w:sz="2" w:space="0" w:color="A1A1A1"/>
            </w:tcBorders>
          </w:tcPr>
          <w:p w14:paraId="7CB1C7CE" w14:textId="77777777" w:rsidR="00090327" w:rsidRPr="00090327" w:rsidRDefault="00090327" w:rsidP="00090327">
            <w:pPr>
              <w:widowControl w:val="0"/>
              <w:kinsoku w:val="0"/>
              <w:overflowPunct w:val="0"/>
              <w:autoSpaceDE w:val="0"/>
              <w:autoSpaceDN w:val="0"/>
              <w:adjustRightInd w:val="0"/>
              <w:spacing w:before="200"/>
              <w:ind w:left="109"/>
              <w:rPr>
                <w:rFonts w:asciiTheme="minorHAnsi" w:eastAsiaTheme="minorEastAsia" w:hAnsiTheme="minorHAnsi" w:cstheme="minorHAnsi"/>
                <w:color w:val="303030"/>
                <w:spacing w:val="-4"/>
                <w14:ligatures w14:val="standardContextual"/>
              </w:rPr>
            </w:pPr>
            <w:r w:rsidRPr="00090327">
              <w:rPr>
                <w:rFonts w:asciiTheme="minorHAnsi" w:eastAsiaTheme="minorEastAsia" w:hAnsiTheme="minorHAnsi" w:cstheme="minorHAnsi"/>
                <w:color w:val="303030"/>
                <w:spacing w:val="-4"/>
                <w14:ligatures w14:val="standardContextual"/>
              </w:rPr>
              <w:t>£190</w:t>
            </w:r>
          </w:p>
        </w:tc>
        <w:tc>
          <w:tcPr>
            <w:tcW w:w="1325" w:type="dxa"/>
            <w:tcBorders>
              <w:top w:val="double" w:sz="2" w:space="0" w:color="A1A1A1"/>
              <w:left w:val="double" w:sz="2" w:space="0" w:color="A1A1A1"/>
              <w:bottom w:val="double" w:sz="2" w:space="0" w:color="A1A1A1"/>
              <w:right w:val="double" w:sz="2" w:space="0" w:color="A1A1A1"/>
            </w:tcBorders>
          </w:tcPr>
          <w:p w14:paraId="4B4B2026" w14:textId="77777777" w:rsidR="00090327" w:rsidRPr="00090327" w:rsidRDefault="00090327" w:rsidP="00090327">
            <w:pPr>
              <w:widowControl w:val="0"/>
              <w:kinsoku w:val="0"/>
              <w:overflowPunct w:val="0"/>
              <w:autoSpaceDE w:val="0"/>
              <w:autoSpaceDN w:val="0"/>
              <w:adjustRightInd w:val="0"/>
              <w:spacing w:before="200"/>
              <w:ind w:left="110"/>
              <w:rPr>
                <w:rFonts w:asciiTheme="minorHAnsi" w:eastAsiaTheme="minorEastAsia" w:hAnsiTheme="minorHAnsi" w:cstheme="minorHAnsi"/>
                <w:color w:val="303030"/>
                <w:spacing w:val="-4"/>
                <w14:ligatures w14:val="standardContextual"/>
              </w:rPr>
            </w:pPr>
            <w:r w:rsidRPr="00090327">
              <w:rPr>
                <w:rFonts w:asciiTheme="minorHAnsi" w:eastAsiaTheme="minorEastAsia" w:hAnsiTheme="minorHAnsi" w:cstheme="minorHAnsi"/>
                <w:color w:val="303030"/>
                <w:spacing w:val="-4"/>
                <w14:ligatures w14:val="standardContextual"/>
              </w:rPr>
              <w:t>£180</w:t>
            </w:r>
          </w:p>
        </w:tc>
      </w:tr>
      <w:tr w:rsidR="00090327" w:rsidRPr="00090327" w14:paraId="393771BE" w14:textId="77777777" w:rsidTr="006C4899">
        <w:trPr>
          <w:trHeight w:val="660"/>
        </w:trPr>
        <w:tc>
          <w:tcPr>
            <w:tcW w:w="3730" w:type="dxa"/>
            <w:tcBorders>
              <w:top w:val="double" w:sz="2" w:space="0" w:color="A1A1A1"/>
              <w:left w:val="double" w:sz="2" w:space="0" w:color="F0F0F0"/>
              <w:bottom w:val="double" w:sz="2" w:space="0" w:color="A1A1A1"/>
              <w:right w:val="double" w:sz="2" w:space="0" w:color="A1A1A1"/>
            </w:tcBorders>
          </w:tcPr>
          <w:p w14:paraId="250C3708" w14:textId="77777777" w:rsidR="00090327" w:rsidRPr="00090327" w:rsidRDefault="00090327" w:rsidP="00090327">
            <w:pPr>
              <w:widowControl w:val="0"/>
              <w:kinsoku w:val="0"/>
              <w:overflowPunct w:val="0"/>
              <w:autoSpaceDE w:val="0"/>
              <w:autoSpaceDN w:val="0"/>
              <w:adjustRightInd w:val="0"/>
              <w:spacing w:before="200"/>
              <w:ind w:left="108"/>
              <w:rPr>
                <w:rFonts w:asciiTheme="minorHAnsi" w:eastAsiaTheme="minorEastAsia" w:hAnsiTheme="minorHAnsi" w:cstheme="minorHAnsi"/>
                <w:color w:val="303030"/>
                <w:spacing w:val="-2"/>
                <w14:ligatures w14:val="standardContextual"/>
              </w:rPr>
            </w:pPr>
            <w:r w:rsidRPr="00090327">
              <w:rPr>
                <w:rFonts w:asciiTheme="minorHAnsi" w:eastAsiaTheme="minorEastAsia" w:hAnsiTheme="minorHAnsi" w:cstheme="minorHAnsi"/>
                <w:color w:val="303030"/>
                <w14:ligatures w14:val="standardContextual"/>
              </w:rPr>
              <w:t>£33,001</w:t>
            </w:r>
            <w:r w:rsidRPr="00090327">
              <w:rPr>
                <w:rFonts w:asciiTheme="minorHAnsi" w:eastAsiaTheme="minorEastAsia" w:hAnsiTheme="minorHAnsi" w:cstheme="minorHAnsi"/>
                <w:color w:val="303030"/>
                <w:spacing w:val="-4"/>
                <w14:ligatures w14:val="standardContextual"/>
              </w:rPr>
              <w:t xml:space="preserve"> </w:t>
            </w:r>
            <w:r w:rsidRPr="00090327">
              <w:rPr>
                <w:rFonts w:asciiTheme="minorHAnsi" w:eastAsiaTheme="minorEastAsia" w:hAnsiTheme="minorHAnsi" w:cstheme="minorHAnsi"/>
                <w:color w:val="303030"/>
                <w14:ligatures w14:val="standardContextual"/>
              </w:rPr>
              <w:t>to</w:t>
            </w:r>
            <w:r w:rsidRPr="00090327">
              <w:rPr>
                <w:rFonts w:asciiTheme="minorHAnsi" w:eastAsiaTheme="minorEastAsia" w:hAnsiTheme="minorHAnsi" w:cstheme="minorHAnsi"/>
                <w:color w:val="303030"/>
                <w:spacing w:val="-1"/>
                <w14:ligatures w14:val="standardContextual"/>
              </w:rPr>
              <w:t xml:space="preserve"> </w:t>
            </w:r>
            <w:r w:rsidRPr="00090327">
              <w:rPr>
                <w:rFonts w:asciiTheme="minorHAnsi" w:eastAsiaTheme="minorEastAsia" w:hAnsiTheme="minorHAnsi" w:cstheme="minorHAnsi"/>
                <w:color w:val="303030"/>
                <w:spacing w:val="-2"/>
                <w14:ligatures w14:val="standardContextual"/>
              </w:rPr>
              <w:t>£87,000</w:t>
            </w:r>
          </w:p>
        </w:tc>
        <w:tc>
          <w:tcPr>
            <w:tcW w:w="1235" w:type="dxa"/>
            <w:tcBorders>
              <w:top w:val="double" w:sz="2" w:space="0" w:color="A1A1A1"/>
              <w:left w:val="double" w:sz="2" w:space="0" w:color="A1A1A1"/>
              <w:bottom w:val="double" w:sz="2" w:space="0" w:color="A1A1A1"/>
              <w:right w:val="double" w:sz="2" w:space="0" w:color="A1A1A1"/>
            </w:tcBorders>
          </w:tcPr>
          <w:p w14:paraId="60A7ECEB" w14:textId="77777777" w:rsidR="00090327" w:rsidRPr="00090327" w:rsidRDefault="00090327" w:rsidP="00090327">
            <w:pPr>
              <w:widowControl w:val="0"/>
              <w:kinsoku w:val="0"/>
              <w:overflowPunct w:val="0"/>
              <w:autoSpaceDE w:val="0"/>
              <w:autoSpaceDN w:val="0"/>
              <w:adjustRightInd w:val="0"/>
              <w:spacing w:before="200"/>
              <w:ind w:left="110"/>
              <w:rPr>
                <w:rFonts w:asciiTheme="minorHAnsi" w:eastAsiaTheme="minorEastAsia" w:hAnsiTheme="minorHAnsi" w:cstheme="minorHAnsi"/>
                <w:color w:val="303030"/>
                <w:spacing w:val="-10"/>
                <w14:ligatures w14:val="standardContextual"/>
              </w:rPr>
            </w:pPr>
            <w:r w:rsidRPr="00090327">
              <w:rPr>
                <w:rFonts w:asciiTheme="minorHAnsi" w:eastAsiaTheme="minorEastAsia" w:hAnsiTheme="minorHAnsi" w:cstheme="minorHAnsi"/>
                <w:color w:val="303030"/>
                <w:spacing w:val="-10"/>
                <w14:ligatures w14:val="standardContextual"/>
              </w:rPr>
              <w:t>C</w:t>
            </w:r>
          </w:p>
        </w:tc>
        <w:tc>
          <w:tcPr>
            <w:tcW w:w="1609" w:type="dxa"/>
            <w:tcBorders>
              <w:top w:val="double" w:sz="2" w:space="0" w:color="A1A1A1"/>
              <w:left w:val="double" w:sz="2" w:space="0" w:color="A1A1A1"/>
              <w:bottom w:val="double" w:sz="2" w:space="0" w:color="A1A1A1"/>
              <w:right w:val="double" w:sz="2" w:space="0" w:color="A1A1A1"/>
            </w:tcBorders>
          </w:tcPr>
          <w:p w14:paraId="2538EA5C" w14:textId="77777777" w:rsidR="00090327" w:rsidRPr="00090327" w:rsidRDefault="00090327" w:rsidP="00090327">
            <w:pPr>
              <w:widowControl w:val="0"/>
              <w:kinsoku w:val="0"/>
              <w:overflowPunct w:val="0"/>
              <w:autoSpaceDE w:val="0"/>
              <w:autoSpaceDN w:val="0"/>
              <w:adjustRightInd w:val="0"/>
              <w:spacing w:before="200"/>
              <w:ind w:left="108"/>
              <w:rPr>
                <w:rFonts w:asciiTheme="minorHAnsi" w:eastAsiaTheme="minorEastAsia" w:hAnsiTheme="minorHAnsi" w:cstheme="minorHAnsi"/>
                <w:color w:val="303030"/>
                <w:spacing w:val="-4"/>
                <w14:ligatures w14:val="standardContextual"/>
              </w:rPr>
            </w:pPr>
            <w:r w:rsidRPr="00090327">
              <w:rPr>
                <w:rFonts w:asciiTheme="minorHAnsi" w:eastAsiaTheme="minorEastAsia" w:hAnsiTheme="minorHAnsi" w:cstheme="minorHAnsi"/>
                <w:color w:val="303030"/>
                <w:spacing w:val="-4"/>
                <w14:ligatures w14:val="standardContextual"/>
              </w:rPr>
              <w:t>£315</w:t>
            </w:r>
          </w:p>
        </w:tc>
        <w:tc>
          <w:tcPr>
            <w:tcW w:w="1325" w:type="dxa"/>
            <w:tcBorders>
              <w:top w:val="double" w:sz="2" w:space="0" w:color="A1A1A1"/>
              <w:left w:val="double" w:sz="2" w:space="0" w:color="A1A1A1"/>
              <w:bottom w:val="double" w:sz="2" w:space="0" w:color="A1A1A1"/>
              <w:right w:val="double" w:sz="2" w:space="0" w:color="A1A1A1"/>
            </w:tcBorders>
          </w:tcPr>
          <w:p w14:paraId="13838FFC" w14:textId="77777777" w:rsidR="00090327" w:rsidRPr="00090327" w:rsidRDefault="00090327" w:rsidP="00090327">
            <w:pPr>
              <w:widowControl w:val="0"/>
              <w:kinsoku w:val="0"/>
              <w:overflowPunct w:val="0"/>
              <w:autoSpaceDE w:val="0"/>
              <w:autoSpaceDN w:val="0"/>
              <w:adjustRightInd w:val="0"/>
              <w:spacing w:before="200"/>
              <w:ind w:left="110"/>
              <w:rPr>
                <w:rFonts w:asciiTheme="minorHAnsi" w:eastAsiaTheme="minorEastAsia" w:hAnsiTheme="minorHAnsi" w:cstheme="minorHAnsi"/>
                <w:color w:val="303030"/>
                <w:spacing w:val="-4"/>
                <w14:ligatures w14:val="standardContextual"/>
              </w:rPr>
            </w:pPr>
            <w:r w:rsidRPr="00090327">
              <w:rPr>
                <w:rFonts w:asciiTheme="minorHAnsi" w:eastAsiaTheme="minorEastAsia" w:hAnsiTheme="minorHAnsi" w:cstheme="minorHAnsi"/>
                <w:color w:val="303030"/>
                <w:spacing w:val="-4"/>
                <w14:ligatures w14:val="standardContextual"/>
              </w:rPr>
              <w:t>£295</w:t>
            </w:r>
          </w:p>
        </w:tc>
      </w:tr>
      <w:tr w:rsidR="00090327" w:rsidRPr="00090327" w14:paraId="3EBE6FEC" w14:textId="77777777" w:rsidTr="006C4899">
        <w:trPr>
          <w:trHeight w:val="663"/>
        </w:trPr>
        <w:tc>
          <w:tcPr>
            <w:tcW w:w="3730" w:type="dxa"/>
            <w:tcBorders>
              <w:top w:val="double" w:sz="2" w:space="0" w:color="A1A1A1"/>
              <w:left w:val="double" w:sz="2" w:space="0" w:color="F0F0F0"/>
              <w:bottom w:val="double" w:sz="2" w:space="0" w:color="A1A1A1"/>
              <w:right w:val="double" w:sz="2" w:space="0" w:color="A1A1A1"/>
            </w:tcBorders>
          </w:tcPr>
          <w:p w14:paraId="1F134C89" w14:textId="77777777" w:rsidR="00090327" w:rsidRPr="00090327" w:rsidRDefault="00090327" w:rsidP="00090327">
            <w:pPr>
              <w:widowControl w:val="0"/>
              <w:kinsoku w:val="0"/>
              <w:overflowPunct w:val="0"/>
              <w:autoSpaceDE w:val="0"/>
              <w:autoSpaceDN w:val="0"/>
              <w:adjustRightInd w:val="0"/>
              <w:spacing w:before="200"/>
              <w:ind w:left="108"/>
              <w:rPr>
                <w:rFonts w:asciiTheme="minorHAnsi" w:eastAsiaTheme="minorEastAsia" w:hAnsiTheme="minorHAnsi" w:cstheme="minorHAnsi"/>
                <w:color w:val="303030"/>
                <w:spacing w:val="-2"/>
                <w14:ligatures w14:val="standardContextual"/>
              </w:rPr>
            </w:pPr>
            <w:r w:rsidRPr="00090327">
              <w:rPr>
                <w:rFonts w:asciiTheme="minorHAnsi" w:eastAsiaTheme="minorEastAsia" w:hAnsiTheme="minorHAnsi" w:cstheme="minorHAnsi"/>
                <w:color w:val="303030"/>
                <w14:ligatures w14:val="standardContextual"/>
              </w:rPr>
              <w:t>£87,001</w:t>
            </w:r>
            <w:r w:rsidRPr="00090327">
              <w:rPr>
                <w:rFonts w:asciiTheme="minorHAnsi" w:eastAsiaTheme="minorEastAsia" w:hAnsiTheme="minorHAnsi" w:cstheme="minorHAnsi"/>
                <w:color w:val="303030"/>
                <w:spacing w:val="-4"/>
                <w14:ligatures w14:val="standardContextual"/>
              </w:rPr>
              <w:t xml:space="preserve"> </w:t>
            </w:r>
            <w:r w:rsidRPr="00090327">
              <w:rPr>
                <w:rFonts w:asciiTheme="minorHAnsi" w:eastAsiaTheme="minorEastAsia" w:hAnsiTheme="minorHAnsi" w:cstheme="minorHAnsi"/>
                <w:color w:val="303030"/>
                <w14:ligatures w14:val="standardContextual"/>
              </w:rPr>
              <w:t>to</w:t>
            </w:r>
            <w:r w:rsidRPr="00090327">
              <w:rPr>
                <w:rFonts w:asciiTheme="minorHAnsi" w:eastAsiaTheme="minorEastAsia" w:hAnsiTheme="minorHAnsi" w:cstheme="minorHAnsi"/>
                <w:color w:val="303030"/>
                <w:spacing w:val="-1"/>
                <w14:ligatures w14:val="standardContextual"/>
              </w:rPr>
              <w:t xml:space="preserve"> </w:t>
            </w:r>
            <w:r w:rsidRPr="00090327">
              <w:rPr>
                <w:rFonts w:asciiTheme="minorHAnsi" w:eastAsiaTheme="minorEastAsia" w:hAnsiTheme="minorHAnsi" w:cstheme="minorHAnsi"/>
                <w:color w:val="303030"/>
                <w:spacing w:val="-2"/>
                <w14:ligatures w14:val="standardContextual"/>
              </w:rPr>
              <w:t>£125,000</w:t>
            </w:r>
          </w:p>
        </w:tc>
        <w:tc>
          <w:tcPr>
            <w:tcW w:w="1235" w:type="dxa"/>
            <w:tcBorders>
              <w:top w:val="double" w:sz="2" w:space="0" w:color="A1A1A1"/>
              <w:left w:val="double" w:sz="2" w:space="0" w:color="A1A1A1"/>
              <w:bottom w:val="double" w:sz="2" w:space="0" w:color="A1A1A1"/>
              <w:right w:val="double" w:sz="2" w:space="0" w:color="A1A1A1"/>
            </w:tcBorders>
          </w:tcPr>
          <w:p w14:paraId="426BD453" w14:textId="77777777" w:rsidR="00090327" w:rsidRPr="00090327" w:rsidRDefault="00090327" w:rsidP="00090327">
            <w:pPr>
              <w:widowControl w:val="0"/>
              <w:kinsoku w:val="0"/>
              <w:overflowPunct w:val="0"/>
              <w:autoSpaceDE w:val="0"/>
              <w:autoSpaceDN w:val="0"/>
              <w:adjustRightInd w:val="0"/>
              <w:spacing w:before="200"/>
              <w:ind w:left="110"/>
              <w:rPr>
                <w:rFonts w:asciiTheme="minorHAnsi" w:eastAsiaTheme="minorEastAsia" w:hAnsiTheme="minorHAnsi" w:cstheme="minorHAnsi"/>
                <w:color w:val="303030"/>
                <w:spacing w:val="-10"/>
                <w14:ligatures w14:val="standardContextual"/>
              </w:rPr>
            </w:pPr>
            <w:r w:rsidRPr="00090327">
              <w:rPr>
                <w:rFonts w:asciiTheme="minorHAnsi" w:eastAsiaTheme="minorEastAsia" w:hAnsiTheme="minorHAnsi" w:cstheme="minorHAnsi"/>
                <w:color w:val="303030"/>
                <w:spacing w:val="-10"/>
                <w14:ligatures w14:val="standardContextual"/>
              </w:rPr>
              <w:t>D</w:t>
            </w:r>
          </w:p>
        </w:tc>
        <w:tc>
          <w:tcPr>
            <w:tcW w:w="1609" w:type="dxa"/>
            <w:tcBorders>
              <w:top w:val="double" w:sz="2" w:space="0" w:color="A1A1A1"/>
              <w:left w:val="double" w:sz="2" w:space="0" w:color="A1A1A1"/>
              <w:bottom w:val="double" w:sz="2" w:space="0" w:color="A1A1A1"/>
              <w:right w:val="double" w:sz="2" w:space="0" w:color="A1A1A1"/>
            </w:tcBorders>
          </w:tcPr>
          <w:p w14:paraId="3DBD429A" w14:textId="77777777" w:rsidR="00090327" w:rsidRPr="00090327" w:rsidRDefault="00090327" w:rsidP="00090327">
            <w:pPr>
              <w:widowControl w:val="0"/>
              <w:kinsoku w:val="0"/>
              <w:overflowPunct w:val="0"/>
              <w:autoSpaceDE w:val="0"/>
              <w:autoSpaceDN w:val="0"/>
              <w:adjustRightInd w:val="0"/>
              <w:spacing w:before="200"/>
              <w:ind w:left="108"/>
              <w:rPr>
                <w:rFonts w:asciiTheme="minorHAnsi" w:eastAsiaTheme="minorEastAsia" w:hAnsiTheme="minorHAnsi" w:cstheme="minorHAnsi"/>
                <w:color w:val="303030"/>
                <w:spacing w:val="-4"/>
                <w14:ligatures w14:val="standardContextual"/>
              </w:rPr>
            </w:pPr>
            <w:r w:rsidRPr="00090327">
              <w:rPr>
                <w:rFonts w:asciiTheme="minorHAnsi" w:eastAsiaTheme="minorEastAsia" w:hAnsiTheme="minorHAnsi" w:cstheme="minorHAnsi"/>
                <w:color w:val="303030"/>
                <w:spacing w:val="-4"/>
                <w14:ligatures w14:val="standardContextual"/>
              </w:rPr>
              <w:t>£450</w:t>
            </w:r>
          </w:p>
        </w:tc>
        <w:tc>
          <w:tcPr>
            <w:tcW w:w="1325" w:type="dxa"/>
            <w:tcBorders>
              <w:top w:val="double" w:sz="2" w:space="0" w:color="A1A1A1"/>
              <w:left w:val="double" w:sz="2" w:space="0" w:color="A1A1A1"/>
              <w:bottom w:val="double" w:sz="2" w:space="0" w:color="A1A1A1"/>
              <w:right w:val="double" w:sz="2" w:space="0" w:color="A1A1A1"/>
            </w:tcBorders>
          </w:tcPr>
          <w:p w14:paraId="20B0EE9B" w14:textId="77777777" w:rsidR="00090327" w:rsidRPr="00090327" w:rsidRDefault="00090327" w:rsidP="00090327">
            <w:pPr>
              <w:widowControl w:val="0"/>
              <w:kinsoku w:val="0"/>
              <w:overflowPunct w:val="0"/>
              <w:autoSpaceDE w:val="0"/>
              <w:autoSpaceDN w:val="0"/>
              <w:adjustRightInd w:val="0"/>
              <w:spacing w:before="200"/>
              <w:ind w:left="110"/>
              <w:rPr>
                <w:rFonts w:asciiTheme="minorHAnsi" w:eastAsiaTheme="minorEastAsia" w:hAnsiTheme="minorHAnsi" w:cstheme="minorHAnsi"/>
                <w:color w:val="303030"/>
                <w:spacing w:val="-4"/>
                <w14:ligatures w14:val="standardContextual"/>
              </w:rPr>
            </w:pPr>
            <w:r w:rsidRPr="00090327">
              <w:rPr>
                <w:rFonts w:asciiTheme="minorHAnsi" w:eastAsiaTheme="minorEastAsia" w:hAnsiTheme="minorHAnsi" w:cstheme="minorHAnsi"/>
                <w:color w:val="303030"/>
                <w:spacing w:val="-4"/>
                <w14:ligatures w14:val="standardContextual"/>
              </w:rPr>
              <w:t>£320</w:t>
            </w:r>
          </w:p>
        </w:tc>
      </w:tr>
      <w:tr w:rsidR="00090327" w:rsidRPr="00090327" w14:paraId="713A48ED" w14:textId="77777777" w:rsidTr="006C4899">
        <w:trPr>
          <w:trHeight w:val="660"/>
        </w:trPr>
        <w:tc>
          <w:tcPr>
            <w:tcW w:w="3730" w:type="dxa"/>
            <w:tcBorders>
              <w:top w:val="double" w:sz="2" w:space="0" w:color="A1A1A1"/>
              <w:left w:val="double" w:sz="2" w:space="0" w:color="F0F0F0"/>
              <w:bottom w:val="double" w:sz="2" w:space="0" w:color="A1A1A1"/>
              <w:right w:val="double" w:sz="2" w:space="0" w:color="A1A1A1"/>
            </w:tcBorders>
          </w:tcPr>
          <w:p w14:paraId="2AD892BE" w14:textId="77777777" w:rsidR="00090327" w:rsidRPr="00090327" w:rsidRDefault="00090327" w:rsidP="00090327">
            <w:pPr>
              <w:widowControl w:val="0"/>
              <w:kinsoku w:val="0"/>
              <w:overflowPunct w:val="0"/>
              <w:autoSpaceDE w:val="0"/>
              <w:autoSpaceDN w:val="0"/>
              <w:adjustRightInd w:val="0"/>
              <w:spacing w:before="200"/>
              <w:ind w:left="108"/>
              <w:rPr>
                <w:rFonts w:asciiTheme="minorHAnsi" w:eastAsiaTheme="minorEastAsia" w:hAnsiTheme="minorHAnsi" w:cstheme="minorHAnsi"/>
                <w:color w:val="303030"/>
                <w:spacing w:val="-4"/>
                <w14:ligatures w14:val="standardContextual"/>
              </w:rPr>
            </w:pPr>
            <w:r w:rsidRPr="00090327">
              <w:rPr>
                <w:rFonts w:asciiTheme="minorHAnsi" w:eastAsiaTheme="minorEastAsia" w:hAnsiTheme="minorHAnsi" w:cstheme="minorHAnsi"/>
                <w:color w:val="303030"/>
                <w14:ligatures w14:val="standardContextual"/>
              </w:rPr>
              <w:t>£125,001</w:t>
            </w:r>
            <w:r w:rsidRPr="00090327">
              <w:rPr>
                <w:rFonts w:asciiTheme="minorHAnsi" w:eastAsiaTheme="minorEastAsia" w:hAnsiTheme="minorHAnsi" w:cstheme="minorHAnsi"/>
                <w:color w:val="303030"/>
                <w:spacing w:val="-4"/>
                <w14:ligatures w14:val="standardContextual"/>
              </w:rPr>
              <w:t xml:space="preserve"> </w:t>
            </w:r>
            <w:r w:rsidRPr="00090327">
              <w:rPr>
                <w:rFonts w:asciiTheme="minorHAnsi" w:eastAsiaTheme="minorEastAsia" w:hAnsiTheme="minorHAnsi" w:cstheme="minorHAnsi"/>
                <w:color w:val="303030"/>
                <w14:ligatures w14:val="standardContextual"/>
              </w:rPr>
              <w:t>and</w:t>
            </w:r>
            <w:r w:rsidRPr="00090327">
              <w:rPr>
                <w:rFonts w:asciiTheme="minorHAnsi" w:eastAsiaTheme="minorEastAsia" w:hAnsiTheme="minorHAnsi" w:cstheme="minorHAnsi"/>
                <w:color w:val="303030"/>
                <w:spacing w:val="-5"/>
                <w14:ligatures w14:val="standardContextual"/>
              </w:rPr>
              <w:t xml:space="preserve"> </w:t>
            </w:r>
            <w:r w:rsidRPr="00090327">
              <w:rPr>
                <w:rFonts w:asciiTheme="minorHAnsi" w:eastAsiaTheme="minorEastAsia" w:hAnsiTheme="minorHAnsi" w:cstheme="minorHAnsi"/>
                <w:color w:val="303030"/>
                <w:spacing w:val="-4"/>
                <w14:ligatures w14:val="standardContextual"/>
              </w:rPr>
              <w:t>over</w:t>
            </w:r>
          </w:p>
        </w:tc>
        <w:tc>
          <w:tcPr>
            <w:tcW w:w="1235" w:type="dxa"/>
            <w:tcBorders>
              <w:top w:val="double" w:sz="2" w:space="0" w:color="A1A1A1"/>
              <w:left w:val="double" w:sz="2" w:space="0" w:color="A1A1A1"/>
              <w:bottom w:val="double" w:sz="2" w:space="0" w:color="A1A1A1"/>
              <w:right w:val="double" w:sz="2" w:space="0" w:color="A1A1A1"/>
            </w:tcBorders>
          </w:tcPr>
          <w:p w14:paraId="51824CFA" w14:textId="77777777" w:rsidR="00090327" w:rsidRPr="00090327" w:rsidRDefault="00090327" w:rsidP="00090327">
            <w:pPr>
              <w:widowControl w:val="0"/>
              <w:kinsoku w:val="0"/>
              <w:overflowPunct w:val="0"/>
              <w:autoSpaceDE w:val="0"/>
              <w:autoSpaceDN w:val="0"/>
              <w:adjustRightInd w:val="0"/>
              <w:spacing w:before="200"/>
              <w:ind w:left="110"/>
              <w:rPr>
                <w:rFonts w:asciiTheme="minorHAnsi" w:eastAsiaTheme="minorEastAsia" w:hAnsiTheme="minorHAnsi" w:cstheme="minorHAnsi"/>
                <w:color w:val="303030"/>
                <w:spacing w:val="-10"/>
                <w14:ligatures w14:val="standardContextual"/>
              </w:rPr>
            </w:pPr>
            <w:r w:rsidRPr="00090327">
              <w:rPr>
                <w:rFonts w:asciiTheme="minorHAnsi" w:eastAsiaTheme="minorEastAsia" w:hAnsiTheme="minorHAnsi" w:cstheme="minorHAnsi"/>
                <w:color w:val="303030"/>
                <w:spacing w:val="-10"/>
                <w14:ligatures w14:val="standardContextual"/>
              </w:rPr>
              <w:t>E</w:t>
            </w:r>
          </w:p>
        </w:tc>
        <w:tc>
          <w:tcPr>
            <w:tcW w:w="1609" w:type="dxa"/>
            <w:tcBorders>
              <w:top w:val="double" w:sz="2" w:space="0" w:color="A1A1A1"/>
              <w:left w:val="double" w:sz="2" w:space="0" w:color="A1A1A1"/>
              <w:bottom w:val="double" w:sz="2" w:space="0" w:color="A1A1A1"/>
              <w:right w:val="double" w:sz="2" w:space="0" w:color="A1A1A1"/>
            </w:tcBorders>
          </w:tcPr>
          <w:p w14:paraId="0ECFF761" w14:textId="77777777" w:rsidR="00090327" w:rsidRPr="00090327" w:rsidRDefault="00090327" w:rsidP="00090327">
            <w:pPr>
              <w:widowControl w:val="0"/>
              <w:kinsoku w:val="0"/>
              <w:overflowPunct w:val="0"/>
              <w:autoSpaceDE w:val="0"/>
              <w:autoSpaceDN w:val="0"/>
              <w:adjustRightInd w:val="0"/>
              <w:spacing w:before="200"/>
              <w:ind w:left="108"/>
              <w:rPr>
                <w:rFonts w:asciiTheme="minorHAnsi" w:eastAsiaTheme="minorEastAsia" w:hAnsiTheme="minorHAnsi" w:cstheme="minorHAnsi"/>
                <w:color w:val="303030"/>
                <w:spacing w:val="-4"/>
                <w14:ligatures w14:val="standardContextual"/>
              </w:rPr>
            </w:pPr>
            <w:r w:rsidRPr="00090327">
              <w:rPr>
                <w:rFonts w:asciiTheme="minorHAnsi" w:eastAsiaTheme="minorEastAsia" w:hAnsiTheme="minorHAnsi" w:cstheme="minorHAnsi"/>
                <w:color w:val="303030"/>
                <w:spacing w:val="-4"/>
                <w14:ligatures w14:val="standardContextual"/>
              </w:rPr>
              <w:t>£635</w:t>
            </w:r>
          </w:p>
        </w:tc>
        <w:tc>
          <w:tcPr>
            <w:tcW w:w="1325" w:type="dxa"/>
            <w:tcBorders>
              <w:top w:val="double" w:sz="2" w:space="0" w:color="A1A1A1"/>
              <w:left w:val="double" w:sz="2" w:space="0" w:color="A1A1A1"/>
              <w:bottom w:val="double" w:sz="2" w:space="0" w:color="A1A1A1"/>
              <w:right w:val="double" w:sz="2" w:space="0" w:color="A1A1A1"/>
            </w:tcBorders>
          </w:tcPr>
          <w:p w14:paraId="5B51EE92" w14:textId="77777777" w:rsidR="00090327" w:rsidRPr="00090327" w:rsidRDefault="00090327" w:rsidP="00090327">
            <w:pPr>
              <w:widowControl w:val="0"/>
              <w:kinsoku w:val="0"/>
              <w:overflowPunct w:val="0"/>
              <w:autoSpaceDE w:val="0"/>
              <w:autoSpaceDN w:val="0"/>
              <w:adjustRightInd w:val="0"/>
              <w:spacing w:before="200"/>
              <w:ind w:left="110"/>
              <w:rPr>
                <w:rFonts w:asciiTheme="minorHAnsi" w:eastAsiaTheme="minorEastAsia" w:hAnsiTheme="minorHAnsi" w:cstheme="minorHAnsi"/>
                <w:color w:val="303030"/>
                <w:spacing w:val="-4"/>
                <w14:ligatures w14:val="standardContextual"/>
              </w:rPr>
            </w:pPr>
            <w:r w:rsidRPr="00090327">
              <w:rPr>
                <w:rFonts w:asciiTheme="minorHAnsi" w:eastAsiaTheme="minorEastAsia" w:hAnsiTheme="minorHAnsi" w:cstheme="minorHAnsi"/>
                <w:color w:val="303030"/>
                <w:spacing w:val="-4"/>
                <w14:ligatures w14:val="standardContextual"/>
              </w:rPr>
              <w:t>£350</w:t>
            </w:r>
          </w:p>
        </w:tc>
      </w:tr>
    </w:tbl>
    <w:p w14:paraId="640CAFE5" w14:textId="77777777" w:rsidR="00090327" w:rsidRPr="00090327" w:rsidRDefault="00090327" w:rsidP="00090327">
      <w:pPr>
        <w:rPr>
          <w:rFonts w:asciiTheme="minorHAnsi" w:hAnsiTheme="minorHAnsi" w:cstheme="minorHAnsi"/>
          <w:lang w:eastAsia="en-US"/>
        </w:rPr>
        <w:sectPr w:rsidR="00090327" w:rsidRPr="00090327" w:rsidSect="0004096F">
          <w:type w:val="continuous"/>
          <w:pgSz w:w="11910" w:h="16840"/>
          <w:pgMar w:top="820" w:right="1020" w:bottom="280" w:left="1460" w:header="720" w:footer="720" w:gutter="0"/>
          <w:cols w:space="720"/>
          <w:noEndnote/>
        </w:sectPr>
      </w:pPr>
    </w:p>
    <w:p w14:paraId="55C4D183" w14:textId="77777777" w:rsidR="00090327" w:rsidRPr="00090327" w:rsidRDefault="00090327" w:rsidP="00090327">
      <w:pPr>
        <w:kinsoku w:val="0"/>
        <w:overflowPunct w:val="0"/>
        <w:spacing w:before="100"/>
        <w:ind w:left="241" w:right="373"/>
        <w:rPr>
          <w:rFonts w:asciiTheme="minorHAnsi" w:hAnsiTheme="minorHAnsi" w:cstheme="minorHAnsi"/>
          <w:b/>
          <w:bCs/>
          <w:lang w:eastAsia="en-US"/>
        </w:rPr>
      </w:pPr>
    </w:p>
    <w:p w14:paraId="7AA668F3" w14:textId="77777777" w:rsidR="00090327" w:rsidRPr="00090327" w:rsidRDefault="00090327" w:rsidP="00090327">
      <w:pPr>
        <w:kinsoku w:val="0"/>
        <w:overflowPunct w:val="0"/>
        <w:spacing w:before="79"/>
        <w:ind w:left="241" w:right="216"/>
        <w:rPr>
          <w:rFonts w:asciiTheme="minorHAnsi" w:hAnsiTheme="minorHAnsi" w:cstheme="minorHAnsi"/>
          <w:color w:val="303030"/>
          <w:lang w:eastAsia="en-US"/>
        </w:rPr>
      </w:pPr>
      <w:r w:rsidRPr="00090327">
        <w:rPr>
          <w:rFonts w:asciiTheme="minorHAnsi" w:hAnsiTheme="minorHAnsi" w:cstheme="minorHAnsi"/>
          <w:color w:val="303030"/>
          <w:lang w:eastAsia="en-US"/>
        </w:rPr>
        <w:t>Premises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in</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band</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D</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which</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are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used</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exclusively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or primarily</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for</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supply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of alcohol</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 xml:space="preserve">for consumption </w:t>
      </w:r>
      <w:r w:rsidRPr="00090327">
        <w:rPr>
          <w:rFonts w:asciiTheme="minorHAnsi" w:hAnsiTheme="minorHAnsi" w:cstheme="minorHAnsi"/>
          <w:b/>
          <w:bCs/>
          <w:color w:val="303030"/>
          <w:u w:val="single"/>
          <w:lang w:eastAsia="en-US"/>
        </w:rPr>
        <w:t>on</w:t>
      </w:r>
      <w:r w:rsidRPr="00090327">
        <w:rPr>
          <w:rFonts w:asciiTheme="minorHAnsi" w:hAnsiTheme="minorHAnsi" w:cstheme="minorHAnsi"/>
          <w:b/>
          <w:bCs/>
          <w:color w:val="303030"/>
          <w:lang w:eastAsia="en-US"/>
        </w:rPr>
        <w:t xml:space="preserve"> </w:t>
      </w:r>
      <w:r w:rsidRPr="00090327">
        <w:rPr>
          <w:rFonts w:asciiTheme="minorHAnsi" w:hAnsiTheme="minorHAnsi" w:cstheme="minorHAnsi"/>
          <w:color w:val="303030"/>
          <w:lang w:eastAsia="en-US"/>
        </w:rPr>
        <w:t>the premises pay a higher fee - you will need to multiply your initial application fee (and annual fee) by two to calculate your fee.</w:t>
      </w:r>
    </w:p>
    <w:p w14:paraId="5D1534BA" w14:textId="77777777" w:rsidR="00090327" w:rsidRPr="00090327" w:rsidRDefault="00090327" w:rsidP="00090327">
      <w:pPr>
        <w:kinsoku w:val="0"/>
        <w:overflowPunct w:val="0"/>
        <w:spacing w:before="201"/>
        <w:ind w:left="241" w:right="216"/>
        <w:rPr>
          <w:rFonts w:asciiTheme="minorHAnsi" w:hAnsiTheme="minorHAnsi" w:cstheme="minorHAnsi"/>
          <w:color w:val="303030"/>
          <w:lang w:eastAsia="en-US"/>
        </w:rPr>
      </w:pPr>
      <w:r w:rsidRPr="00090327">
        <w:rPr>
          <w:rFonts w:asciiTheme="minorHAnsi" w:hAnsiTheme="minorHAnsi" w:cstheme="minorHAnsi"/>
          <w:color w:val="303030"/>
          <w:lang w:eastAsia="en-US"/>
        </w:rPr>
        <w:t>Premises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in</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band</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which</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are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used</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exclusively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or primarily</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for</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supply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of alcohol</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 xml:space="preserve">for consumption </w:t>
      </w:r>
      <w:r w:rsidRPr="00090327">
        <w:rPr>
          <w:rFonts w:asciiTheme="minorHAnsi" w:hAnsiTheme="minorHAnsi" w:cstheme="minorHAnsi"/>
          <w:b/>
          <w:bCs/>
          <w:color w:val="303030"/>
          <w:u w:val="single"/>
          <w:lang w:eastAsia="en-US"/>
        </w:rPr>
        <w:t>on</w:t>
      </w:r>
      <w:r w:rsidRPr="00090327">
        <w:rPr>
          <w:rFonts w:asciiTheme="minorHAnsi" w:hAnsiTheme="minorHAnsi" w:cstheme="minorHAnsi"/>
          <w:b/>
          <w:bCs/>
          <w:color w:val="303030"/>
          <w:lang w:eastAsia="en-US"/>
        </w:rPr>
        <w:t xml:space="preserve"> </w:t>
      </w:r>
      <w:r w:rsidRPr="00090327">
        <w:rPr>
          <w:rFonts w:asciiTheme="minorHAnsi" w:hAnsiTheme="minorHAnsi" w:cstheme="minorHAnsi"/>
          <w:color w:val="303030"/>
          <w:lang w:eastAsia="en-US"/>
        </w:rPr>
        <w:t>the premises pay a higher fee - you will need to multiply your initial application fee (and annual fee) by three to calculate your fee.</w:t>
      </w:r>
    </w:p>
    <w:p w14:paraId="1194A68E" w14:textId="77777777" w:rsidR="00090327" w:rsidRPr="00090327" w:rsidRDefault="00090327" w:rsidP="00090327">
      <w:pPr>
        <w:kinsoku w:val="0"/>
        <w:overflowPunct w:val="0"/>
        <w:spacing w:before="98"/>
        <w:ind w:left="241"/>
        <w:rPr>
          <w:rFonts w:asciiTheme="minorHAnsi" w:hAnsiTheme="minorHAnsi" w:cstheme="minorHAnsi"/>
          <w:spacing w:val="-2"/>
          <w:lang w:eastAsia="en-US"/>
        </w:rPr>
      </w:pPr>
      <w:r w:rsidRPr="00090327">
        <w:rPr>
          <w:rFonts w:asciiTheme="minorHAnsi" w:hAnsiTheme="minorHAnsi" w:cstheme="minorHAnsi"/>
          <w:lang w:eastAsia="en-US"/>
        </w:rPr>
        <w:t>Where</w:t>
      </w:r>
      <w:r w:rsidRPr="00090327">
        <w:rPr>
          <w:rFonts w:asciiTheme="minorHAnsi" w:hAnsiTheme="minorHAnsi" w:cstheme="minorHAnsi"/>
          <w:spacing w:val="-8"/>
          <w:lang w:eastAsia="en-US"/>
        </w:rPr>
        <w:t xml:space="preserve"> </w:t>
      </w:r>
      <w:r w:rsidRPr="00090327">
        <w:rPr>
          <w:rFonts w:asciiTheme="minorHAnsi" w:hAnsiTheme="minorHAnsi" w:cstheme="minorHAnsi"/>
          <w:lang w:eastAsia="en-US"/>
        </w:rPr>
        <w:t>the</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occupancy</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of</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premises</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is</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5,000</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persons</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or</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more,</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an</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additional</w:t>
      </w:r>
      <w:r w:rsidRPr="00090327">
        <w:rPr>
          <w:rFonts w:asciiTheme="minorHAnsi" w:hAnsiTheme="minorHAnsi" w:cstheme="minorHAnsi"/>
          <w:spacing w:val="-6"/>
          <w:lang w:eastAsia="en-US"/>
        </w:rPr>
        <w:t xml:space="preserve"> </w:t>
      </w:r>
      <w:r w:rsidRPr="00090327">
        <w:rPr>
          <w:rFonts w:asciiTheme="minorHAnsi" w:hAnsiTheme="minorHAnsi" w:cstheme="minorHAnsi"/>
          <w:lang w:eastAsia="en-US"/>
        </w:rPr>
        <w:t>fee</w:t>
      </w:r>
      <w:r w:rsidRPr="00090327">
        <w:rPr>
          <w:rFonts w:asciiTheme="minorHAnsi" w:hAnsiTheme="minorHAnsi" w:cstheme="minorHAnsi"/>
          <w:spacing w:val="-5"/>
          <w:lang w:eastAsia="en-US"/>
        </w:rPr>
        <w:t xml:space="preserve"> </w:t>
      </w:r>
      <w:r w:rsidRPr="00090327">
        <w:rPr>
          <w:rFonts w:asciiTheme="minorHAnsi" w:hAnsiTheme="minorHAnsi" w:cstheme="minorHAnsi"/>
          <w:lang w:eastAsia="en-US"/>
        </w:rPr>
        <w:t>is</w:t>
      </w:r>
      <w:r w:rsidRPr="00090327">
        <w:rPr>
          <w:rFonts w:asciiTheme="minorHAnsi" w:hAnsiTheme="minorHAnsi" w:cstheme="minorHAnsi"/>
          <w:spacing w:val="-2"/>
          <w:lang w:eastAsia="en-US"/>
        </w:rPr>
        <w:t xml:space="preserve"> payable.</w:t>
      </w:r>
    </w:p>
    <w:p w14:paraId="0EC6470B" w14:textId="77777777" w:rsidR="00090327" w:rsidRPr="00090327" w:rsidRDefault="00090327" w:rsidP="00090327">
      <w:pPr>
        <w:kinsoku w:val="0"/>
        <w:overflowPunct w:val="0"/>
        <w:rPr>
          <w:rFonts w:asciiTheme="minorHAnsi" w:hAnsiTheme="minorHAnsi" w:cstheme="minorHAnsi"/>
          <w:lang w:eastAsia="en-US"/>
        </w:rPr>
      </w:pPr>
    </w:p>
    <w:p w14:paraId="67A01FF9" w14:textId="77777777" w:rsidR="00090327" w:rsidRPr="00090327" w:rsidRDefault="00090327" w:rsidP="00090327">
      <w:pPr>
        <w:kinsoku w:val="0"/>
        <w:overflowPunct w:val="0"/>
        <w:ind w:left="241"/>
        <w:rPr>
          <w:rFonts w:asciiTheme="minorHAnsi" w:hAnsiTheme="minorHAnsi" w:cstheme="minorHAnsi"/>
          <w:color w:val="303030"/>
          <w:lang w:eastAsia="en-US"/>
        </w:rPr>
      </w:pPr>
      <w:r w:rsidRPr="00090327">
        <w:rPr>
          <w:rFonts w:asciiTheme="minorHAnsi" w:hAnsiTheme="minorHAnsi" w:cstheme="minorHAnsi"/>
          <w:lang w:eastAsia="en-US"/>
        </w:rPr>
        <w:t>Please</w:t>
      </w:r>
      <w:r w:rsidRPr="00090327">
        <w:rPr>
          <w:rFonts w:asciiTheme="minorHAnsi" w:hAnsiTheme="minorHAnsi" w:cstheme="minorHAnsi"/>
          <w:spacing w:val="22"/>
          <w:lang w:eastAsia="en-US"/>
        </w:rPr>
        <w:t xml:space="preserve"> </w:t>
      </w:r>
      <w:r w:rsidRPr="00090327">
        <w:rPr>
          <w:rFonts w:asciiTheme="minorHAnsi" w:hAnsiTheme="minorHAnsi" w:cstheme="minorHAnsi"/>
          <w:lang w:eastAsia="en-US"/>
        </w:rPr>
        <w:t>contact the</w:t>
      </w:r>
      <w:r w:rsidRPr="00090327">
        <w:rPr>
          <w:rFonts w:asciiTheme="minorHAnsi" w:hAnsiTheme="minorHAnsi" w:cstheme="minorHAnsi"/>
          <w:spacing w:val="22"/>
          <w:lang w:eastAsia="en-US"/>
        </w:rPr>
        <w:t xml:space="preserve"> </w:t>
      </w:r>
      <w:r w:rsidRPr="00090327">
        <w:rPr>
          <w:rFonts w:asciiTheme="minorHAnsi" w:hAnsiTheme="minorHAnsi" w:cstheme="minorHAnsi"/>
          <w:lang w:eastAsia="en-US"/>
        </w:rPr>
        <w:t>Licensing</w:t>
      </w:r>
      <w:r w:rsidRPr="00090327">
        <w:rPr>
          <w:rFonts w:asciiTheme="minorHAnsi" w:hAnsiTheme="minorHAnsi" w:cstheme="minorHAnsi"/>
          <w:spacing w:val="26"/>
          <w:lang w:eastAsia="en-US"/>
        </w:rPr>
        <w:t xml:space="preserve"> </w:t>
      </w:r>
      <w:r w:rsidRPr="00090327">
        <w:rPr>
          <w:rFonts w:asciiTheme="minorHAnsi" w:hAnsiTheme="minorHAnsi" w:cstheme="minorHAnsi"/>
          <w:lang w:eastAsia="en-US"/>
        </w:rPr>
        <w:t>Service</w:t>
      </w:r>
      <w:r w:rsidRPr="00090327">
        <w:rPr>
          <w:rFonts w:asciiTheme="minorHAnsi" w:hAnsiTheme="minorHAnsi" w:cstheme="minorHAnsi"/>
          <w:spacing w:val="22"/>
          <w:lang w:eastAsia="en-US"/>
        </w:rPr>
        <w:t xml:space="preserve"> </w:t>
      </w:r>
      <w:r w:rsidRPr="00090327">
        <w:rPr>
          <w:rFonts w:asciiTheme="minorHAnsi" w:hAnsiTheme="minorHAnsi" w:cstheme="minorHAnsi"/>
          <w:lang w:eastAsia="en-US"/>
        </w:rPr>
        <w:t>if</w:t>
      </w:r>
      <w:r w:rsidRPr="00090327">
        <w:rPr>
          <w:rFonts w:asciiTheme="minorHAnsi" w:hAnsiTheme="minorHAnsi" w:cstheme="minorHAnsi"/>
          <w:spacing w:val="24"/>
          <w:lang w:eastAsia="en-US"/>
        </w:rPr>
        <w:t xml:space="preserve"> </w:t>
      </w:r>
      <w:r w:rsidRPr="00090327">
        <w:rPr>
          <w:rFonts w:asciiTheme="minorHAnsi" w:hAnsiTheme="minorHAnsi" w:cstheme="minorHAnsi"/>
          <w:lang w:eastAsia="en-US"/>
        </w:rPr>
        <w:t>you</w:t>
      </w:r>
      <w:r w:rsidRPr="00090327">
        <w:rPr>
          <w:rFonts w:asciiTheme="minorHAnsi" w:hAnsiTheme="minorHAnsi" w:cstheme="minorHAnsi"/>
          <w:spacing w:val="22"/>
          <w:lang w:eastAsia="en-US"/>
        </w:rPr>
        <w:t xml:space="preserve"> </w:t>
      </w:r>
      <w:r w:rsidRPr="00090327">
        <w:rPr>
          <w:rFonts w:asciiTheme="minorHAnsi" w:hAnsiTheme="minorHAnsi" w:cstheme="minorHAnsi"/>
          <w:lang w:eastAsia="en-US"/>
        </w:rPr>
        <w:t>have</w:t>
      </w:r>
      <w:r w:rsidRPr="00090327">
        <w:rPr>
          <w:rFonts w:asciiTheme="minorHAnsi" w:hAnsiTheme="minorHAnsi" w:cstheme="minorHAnsi"/>
          <w:spacing w:val="22"/>
          <w:lang w:eastAsia="en-US"/>
        </w:rPr>
        <w:t xml:space="preserve"> </w:t>
      </w:r>
      <w:r w:rsidRPr="00090327">
        <w:rPr>
          <w:rFonts w:asciiTheme="minorHAnsi" w:hAnsiTheme="minorHAnsi" w:cstheme="minorHAnsi"/>
          <w:lang w:eastAsia="en-US"/>
        </w:rPr>
        <w:t>any queries</w:t>
      </w:r>
      <w:r w:rsidRPr="00090327">
        <w:rPr>
          <w:rFonts w:asciiTheme="minorHAnsi" w:hAnsiTheme="minorHAnsi" w:cstheme="minorHAnsi"/>
          <w:spacing w:val="23"/>
          <w:lang w:eastAsia="en-US"/>
        </w:rPr>
        <w:t xml:space="preserve"> </w:t>
      </w:r>
      <w:r w:rsidRPr="00090327">
        <w:rPr>
          <w:rFonts w:asciiTheme="minorHAnsi" w:hAnsiTheme="minorHAnsi" w:cstheme="minorHAnsi"/>
          <w:lang w:eastAsia="en-US"/>
        </w:rPr>
        <w:t>regarding fees.</w:t>
      </w:r>
      <w:r w:rsidRPr="00090327">
        <w:rPr>
          <w:rFonts w:asciiTheme="minorHAnsi" w:hAnsiTheme="minorHAnsi" w:cstheme="minorHAnsi"/>
          <w:spacing w:val="24"/>
          <w:lang w:eastAsia="en-US"/>
        </w:rPr>
        <w:t xml:space="preserve"> </w:t>
      </w:r>
      <w:r w:rsidRPr="00090327">
        <w:rPr>
          <w:rFonts w:asciiTheme="minorHAnsi" w:hAnsiTheme="minorHAnsi" w:cstheme="minorHAnsi"/>
          <w:lang w:eastAsia="en-US"/>
        </w:rPr>
        <w:t>Fees</w:t>
      </w:r>
      <w:r w:rsidRPr="00090327">
        <w:rPr>
          <w:rFonts w:asciiTheme="minorHAnsi" w:hAnsiTheme="minorHAnsi" w:cstheme="minorHAnsi"/>
          <w:spacing w:val="23"/>
          <w:lang w:eastAsia="en-US"/>
        </w:rPr>
        <w:t xml:space="preserve"> </w:t>
      </w:r>
      <w:r w:rsidRPr="00090327">
        <w:rPr>
          <w:rFonts w:asciiTheme="minorHAnsi" w:hAnsiTheme="minorHAnsi" w:cstheme="minorHAnsi"/>
          <w:lang w:eastAsia="en-US"/>
        </w:rPr>
        <w:t>can</w:t>
      </w:r>
      <w:r w:rsidRPr="00090327">
        <w:rPr>
          <w:rFonts w:asciiTheme="minorHAnsi" w:hAnsiTheme="minorHAnsi" w:cstheme="minorHAnsi"/>
          <w:spacing w:val="22"/>
          <w:lang w:eastAsia="en-US"/>
        </w:rPr>
        <w:t xml:space="preserve"> </w:t>
      </w:r>
      <w:r w:rsidRPr="00090327">
        <w:rPr>
          <w:rFonts w:asciiTheme="minorHAnsi" w:hAnsiTheme="minorHAnsi" w:cstheme="minorHAnsi"/>
          <w:lang w:eastAsia="en-US"/>
        </w:rPr>
        <w:t xml:space="preserve">be paid in cash or </w:t>
      </w:r>
      <w:r w:rsidRPr="00090327">
        <w:rPr>
          <w:rFonts w:asciiTheme="minorHAnsi" w:hAnsiTheme="minorHAnsi" w:cstheme="minorHAnsi"/>
          <w:color w:val="303030"/>
          <w:lang w:eastAsia="en-US"/>
        </w:rPr>
        <w:t>by cheque (cheques made payable to Knowsley MBC).</w:t>
      </w:r>
    </w:p>
    <w:p w14:paraId="04F78F64" w14:textId="77777777" w:rsidR="00090327" w:rsidRPr="00090327" w:rsidRDefault="00090327" w:rsidP="00090327">
      <w:pPr>
        <w:kinsoku w:val="0"/>
        <w:overflowPunct w:val="0"/>
        <w:spacing w:before="95"/>
        <w:rPr>
          <w:rFonts w:asciiTheme="minorHAnsi" w:hAnsiTheme="minorHAnsi" w:cstheme="minorHAnsi"/>
          <w:lang w:eastAsia="en-US"/>
        </w:rPr>
      </w:pPr>
    </w:p>
    <w:p w14:paraId="2844B371" w14:textId="77777777" w:rsidR="00090327" w:rsidRPr="00090327" w:rsidRDefault="00090327" w:rsidP="00090327">
      <w:pPr>
        <w:keepNext/>
        <w:kinsoku w:val="0"/>
        <w:overflowPunct w:val="0"/>
        <w:spacing w:before="1"/>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 xml:space="preserve">How to find out the </w:t>
      </w:r>
      <w:proofErr w:type="spellStart"/>
      <w:r w:rsidRPr="00090327">
        <w:rPr>
          <w:rFonts w:asciiTheme="minorHAnsi" w:hAnsiTheme="minorHAnsi" w:cstheme="minorHAnsi"/>
          <w:b/>
          <w:bCs/>
          <w:color w:val="303030"/>
          <w:lang w:eastAsia="en-US"/>
        </w:rPr>
        <w:t>non domestic</w:t>
      </w:r>
      <w:proofErr w:type="spellEnd"/>
      <w:r w:rsidRPr="00090327">
        <w:rPr>
          <w:rFonts w:asciiTheme="minorHAnsi" w:hAnsiTheme="minorHAnsi" w:cstheme="minorHAnsi"/>
          <w:b/>
          <w:bCs/>
          <w:color w:val="303030"/>
          <w:lang w:eastAsia="en-US"/>
        </w:rPr>
        <w:t xml:space="preserve"> rateable value of the premise</w:t>
      </w:r>
    </w:p>
    <w:p w14:paraId="6EA4ADCB" w14:textId="77777777" w:rsidR="00090327" w:rsidRPr="00090327" w:rsidRDefault="00090327" w:rsidP="00090327">
      <w:pPr>
        <w:kinsoku w:val="0"/>
        <w:overflowPunct w:val="0"/>
        <w:spacing w:before="205"/>
        <w:ind w:left="241"/>
        <w:rPr>
          <w:rFonts w:asciiTheme="minorHAnsi" w:hAnsiTheme="minorHAnsi" w:cstheme="minorHAnsi"/>
          <w:color w:val="0000FF"/>
          <w:lang w:eastAsia="en-US"/>
        </w:rPr>
      </w:pPr>
      <w:r w:rsidRPr="00090327">
        <w:rPr>
          <w:rFonts w:asciiTheme="minorHAnsi" w:hAnsiTheme="minorHAnsi" w:cstheme="minorHAnsi"/>
          <w:color w:val="303030"/>
          <w:lang w:eastAsia="en-US"/>
        </w:rPr>
        <w:t>You</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can</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find</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out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your non-domestic</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rateable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value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(NDRV)</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through</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Valuation</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 xml:space="preserve">Office Agency - they have a web-based search facility at </w:t>
      </w:r>
      <w:hyperlink r:id="rId10" w:history="1">
        <w:r w:rsidRPr="00090327">
          <w:rPr>
            <w:rFonts w:asciiTheme="minorHAnsi" w:hAnsiTheme="minorHAnsi" w:cstheme="minorHAnsi"/>
            <w:color w:val="0000FF"/>
            <w:u w:val="single"/>
            <w:lang w:eastAsia="en-US"/>
          </w:rPr>
          <w:t>www.voa.gov.uk</w:t>
        </w:r>
      </w:hyperlink>
    </w:p>
    <w:p w14:paraId="3EAC4A58" w14:textId="77777777" w:rsidR="00090327" w:rsidRPr="00090327" w:rsidRDefault="00090327" w:rsidP="00090327">
      <w:pPr>
        <w:keepNext/>
        <w:kinsoku w:val="0"/>
        <w:overflowPunct w:val="0"/>
        <w:spacing w:before="195"/>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 xml:space="preserve">Advertising your </w:t>
      </w:r>
      <w:r w:rsidRPr="00090327">
        <w:rPr>
          <w:rFonts w:asciiTheme="minorHAnsi" w:hAnsiTheme="minorHAnsi" w:cstheme="minorHAnsi"/>
          <w:b/>
          <w:bCs/>
          <w:color w:val="303030"/>
          <w:spacing w:val="-2"/>
          <w:lang w:eastAsia="en-US"/>
        </w:rPr>
        <w:t>application</w:t>
      </w:r>
    </w:p>
    <w:p w14:paraId="72ACE6B6" w14:textId="77777777" w:rsidR="00090327" w:rsidRPr="00090327" w:rsidRDefault="00090327" w:rsidP="00090327">
      <w:pPr>
        <w:kinsoku w:val="0"/>
        <w:overflowPunct w:val="0"/>
        <w:spacing w:before="205"/>
        <w:ind w:left="242" w:hanging="1"/>
        <w:rPr>
          <w:rFonts w:asciiTheme="minorHAnsi" w:hAnsiTheme="minorHAnsi" w:cstheme="minorHAnsi"/>
          <w:color w:val="303030"/>
          <w:lang w:eastAsia="en-US"/>
        </w:rPr>
      </w:pPr>
      <w:r w:rsidRPr="00090327">
        <w:rPr>
          <w:rFonts w:asciiTheme="minorHAnsi" w:hAnsiTheme="minorHAnsi" w:cstheme="minorHAnsi"/>
          <w:color w:val="303030"/>
          <w:lang w:eastAsia="en-US"/>
        </w:rPr>
        <w:t>You must display a notice on the premises (in a prominent position) for at least 28 consecutive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days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(starting</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on</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day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after</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day</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on</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which</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application</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was</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given</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to</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 Licensing Authority). The notice must be:</w:t>
      </w:r>
    </w:p>
    <w:p w14:paraId="6E1BBEAA" w14:textId="77777777" w:rsidR="00090327" w:rsidRPr="00090327" w:rsidRDefault="00090327" w:rsidP="00997046">
      <w:pPr>
        <w:widowControl w:val="0"/>
        <w:numPr>
          <w:ilvl w:val="0"/>
          <w:numId w:val="14"/>
        </w:numPr>
        <w:tabs>
          <w:tab w:val="left" w:pos="961"/>
        </w:tabs>
        <w:kinsoku w:val="0"/>
        <w:overflowPunct w:val="0"/>
        <w:autoSpaceDE w:val="0"/>
        <w:autoSpaceDN w:val="0"/>
        <w:adjustRightInd w:val="0"/>
        <w:spacing w:before="197"/>
        <w:rPr>
          <w:rFonts w:asciiTheme="minorHAnsi" w:hAnsiTheme="minorHAnsi" w:cstheme="minorHAnsi"/>
          <w:b/>
          <w:bCs/>
          <w:color w:val="303030"/>
          <w:spacing w:val="-2"/>
          <w:lang w:val="en-US" w:eastAsia="en-US"/>
        </w:rPr>
      </w:pPr>
      <w:r w:rsidRPr="00090327">
        <w:rPr>
          <w:rFonts w:asciiTheme="minorHAnsi" w:hAnsiTheme="minorHAnsi" w:cstheme="minorHAnsi"/>
          <w:b/>
          <w:bCs/>
          <w:color w:val="303030"/>
          <w:lang w:val="en-US" w:eastAsia="en-US"/>
        </w:rPr>
        <w:t>A4 size</w:t>
      </w:r>
      <w:r w:rsidRPr="00090327">
        <w:rPr>
          <w:rFonts w:asciiTheme="minorHAnsi" w:hAnsiTheme="minorHAnsi" w:cstheme="minorHAnsi"/>
          <w:b/>
          <w:bCs/>
          <w:color w:val="303030"/>
          <w:spacing w:val="-2"/>
          <w:lang w:val="en-US" w:eastAsia="en-US"/>
        </w:rPr>
        <w:t xml:space="preserve"> </w:t>
      </w:r>
      <w:r w:rsidRPr="00090327">
        <w:rPr>
          <w:rFonts w:asciiTheme="minorHAnsi" w:hAnsiTheme="minorHAnsi" w:cstheme="minorHAnsi"/>
          <w:b/>
          <w:bCs/>
          <w:color w:val="303030"/>
          <w:lang w:val="en-US" w:eastAsia="en-US"/>
        </w:rPr>
        <w:t>or</w:t>
      </w:r>
      <w:r w:rsidRPr="00090327">
        <w:rPr>
          <w:rFonts w:asciiTheme="minorHAnsi" w:hAnsiTheme="minorHAnsi" w:cstheme="minorHAnsi"/>
          <w:b/>
          <w:bCs/>
          <w:color w:val="303030"/>
          <w:spacing w:val="-3"/>
          <w:lang w:val="en-US" w:eastAsia="en-US"/>
        </w:rPr>
        <w:t xml:space="preserve"> </w:t>
      </w:r>
      <w:r w:rsidRPr="00090327">
        <w:rPr>
          <w:rFonts w:asciiTheme="minorHAnsi" w:hAnsiTheme="minorHAnsi" w:cstheme="minorHAnsi"/>
          <w:b/>
          <w:bCs/>
          <w:color w:val="303030"/>
          <w:spacing w:val="-2"/>
          <w:lang w:val="en-US" w:eastAsia="en-US"/>
        </w:rPr>
        <w:t>larger</w:t>
      </w:r>
    </w:p>
    <w:p w14:paraId="396E64FD" w14:textId="77777777" w:rsidR="00090327" w:rsidRPr="00090327" w:rsidRDefault="00090327" w:rsidP="00997046">
      <w:pPr>
        <w:widowControl w:val="0"/>
        <w:numPr>
          <w:ilvl w:val="0"/>
          <w:numId w:val="14"/>
        </w:numPr>
        <w:tabs>
          <w:tab w:val="left" w:pos="961"/>
        </w:tabs>
        <w:kinsoku w:val="0"/>
        <w:overflowPunct w:val="0"/>
        <w:autoSpaceDE w:val="0"/>
        <w:autoSpaceDN w:val="0"/>
        <w:adjustRightInd w:val="0"/>
        <w:spacing w:before="198"/>
        <w:rPr>
          <w:rFonts w:asciiTheme="minorHAnsi" w:hAnsiTheme="minorHAnsi" w:cstheme="minorHAnsi"/>
          <w:b/>
          <w:bCs/>
          <w:color w:val="303030"/>
          <w:spacing w:val="-2"/>
          <w:lang w:val="en-US" w:eastAsia="en-US"/>
        </w:rPr>
      </w:pPr>
      <w:r w:rsidRPr="00090327">
        <w:rPr>
          <w:rFonts w:asciiTheme="minorHAnsi" w:hAnsiTheme="minorHAnsi" w:cstheme="minorHAnsi"/>
          <w:b/>
          <w:bCs/>
          <w:color w:val="303030"/>
          <w:lang w:val="en-US" w:eastAsia="en-US"/>
        </w:rPr>
        <w:t>of</w:t>
      </w:r>
      <w:r w:rsidRPr="00090327">
        <w:rPr>
          <w:rFonts w:asciiTheme="minorHAnsi" w:hAnsiTheme="minorHAnsi" w:cstheme="minorHAnsi"/>
          <w:b/>
          <w:bCs/>
          <w:color w:val="303030"/>
          <w:spacing w:val="1"/>
          <w:lang w:val="en-US" w:eastAsia="en-US"/>
        </w:rPr>
        <w:t xml:space="preserve"> </w:t>
      </w:r>
      <w:r w:rsidRPr="00090327">
        <w:rPr>
          <w:rFonts w:asciiTheme="minorHAnsi" w:hAnsiTheme="minorHAnsi" w:cstheme="minorHAnsi"/>
          <w:b/>
          <w:bCs/>
          <w:color w:val="303030"/>
          <w:lang w:val="en-US" w:eastAsia="en-US"/>
        </w:rPr>
        <w:t>a</w:t>
      </w:r>
      <w:r w:rsidRPr="00090327">
        <w:rPr>
          <w:rFonts w:asciiTheme="minorHAnsi" w:hAnsiTheme="minorHAnsi" w:cstheme="minorHAnsi"/>
          <w:b/>
          <w:bCs/>
          <w:color w:val="303030"/>
          <w:spacing w:val="-3"/>
          <w:lang w:val="en-US" w:eastAsia="en-US"/>
        </w:rPr>
        <w:t xml:space="preserve"> </w:t>
      </w:r>
      <w:r w:rsidRPr="00090327">
        <w:rPr>
          <w:rFonts w:asciiTheme="minorHAnsi" w:hAnsiTheme="minorHAnsi" w:cstheme="minorHAnsi"/>
          <w:b/>
          <w:bCs/>
          <w:color w:val="303030"/>
          <w:lang w:val="en-US" w:eastAsia="en-US"/>
        </w:rPr>
        <w:t>pale</w:t>
      </w:r>
      <w:r w:rsidRPr="00090327">
        <w:rPr>
          <w:rFonts w:asciiTheme="minorHAnsi" w:hAnsiTheme="minorHAnsi" w:cstheme="minorHAnsi"/>
          <w:b/>
          <w:bCs/>
          <w:color w:val="303030"/>
          <w:spacing w:val="-3"/>
          <w:lang w:val="en-US" w:eastAsia="en-US"/>
        </w:rPr>
        <w:t xml:space="preserve"> </w:t>
      </w:r>
      <w:r w:rsidRPr="00090327">
        <w:rPr>
          <w:rFonts w:asciiTheme="minorHAnsi" w:hAnsiTheme="minorHAnsi" w:cstheme="minorHAnsi"/>
          <w:b/>
          <w:bCs/>
          <w:color w:val="303030"/>
          <w:lang w:val="en-US" w:eastAsia="en-US"/>
        </w:rPr>
        <w:t>blue</w:t>
      </w:r>
      <w:r w:rsidRPr="00090327">
        <w:rPr>
          <w:rFonts w:asciiTheme="minorHAnsi" w:hAnsiTheme="minorHAnsi" w:cstheme="minorHAnsi"/>
          <w:b/>
          <w:bCs/>
          <w:color w:val="303030"/>
          <w:spacing w:val="-2"/>
          <w:lang w:val="en-US" w:eastAsia="en-US"/>
        </w:rPr>
        <w:t xml:space="preserve"> </w:t>
      </w:r>
      <w:proofErr w:type="spellStart"/>
      <w:r w:rsidRPr="00090327">
        <w:rPr>
          <w:rFonts w:asciiTheme="minorHAnsi" w:hAnsiTheme="minorHAnsi" w:cstheme="minorHAnsi"/>
          <w:b/>
          <w:bCs/>
          <w:color w:val="303030"/>
          <w:spacing w:val="-2"/>
          <w:lang w:val="en-US" w:eastAsia="en-US"/>
        </w:rPr>
        <w:t>colour</w:t>
      </w:r>
      <w:proofErr w:type="spellEnd"/>
    </w:p>
    <w:p w14:paraId="5B2500AC" w14:textId="77777777" w:rsidR="00090327" w:rsidRPr="00090327" w:rsidRDefault="00090327" w:rsidP="00997046">
      <w:pPr>
        <w:widowControl w:val="0"/>
        <w:numPr>
          <w:ilvl w:val="0"/>
          <w:numId w:val="14"/>
        </w:numPr>
        <w:tabs>
          <w:tab w:val="left" w:pos="961"/>
        </w:tabs>
        <w:kinsoku w:val="0"/>
        <w:overflowPunct w:val="0"/>
        <w:autoSpaceDE w:val="0"/>
        <w:autoSpaceDN w:val="0"/>
        <w:adjustRightInd w:val="0"/>
        <w:spacing w:before="201"/>
        <w:rPr>
          <w:rFonts w:asciiTheme="minorHAnsi" w:hAnsiTheme="minorHAnsi" w:cstheme="minorHAnsi"/>
          <w:b/>
          <w:bCs/>
          <w:color w:val="303030"/>
          <w:spacing w:val="-4"/>
          <w:lang w:val="en-US" w:eastAsia="en-US"/>
        </w:rPr>
      </w:pPr>
      <w:r w:rsidRPr="00090327">
        <w:rPr>
          <w:rFonts w:asciiTheme="minorHAnsi" w:hAnsiTheme="minorHAnsi" w:cstheme="minorHAnsi"/>
          <w:b/>
          <w:bCs/>
          <w:color w:val="303030"/>
          <w:lang w:val="en-US" w:eastAsia="en-US"/>
        </w:rPr>
        <w:t>printed</w:t>
      </w:r>
      <w:r w:rsidRPr="00090327">
        <w:rPr>
          <w:rFonts w:asciiTheme="minorHAnsi" w:hAnsiTheme="minorHAnsi" w:cstheme="minorHAnsi"/>
          <w:b/>
          <w:bCs/>
          <w:color w:val="303030"/>
          <w:spacing w:val="-4"/>
          <w:lang w:val="en-US" w:eastAsia="en-US"/>
        </w:rPr>
        <w:t xml:space="preserve"> </w:t>
      </w:r>
      <w:r w:rsidRPr="00090327">
        <w:rPr>
          <w:rFonts w:asciiTheme="minorHAnsi" w:hAnsiTheme="minorHAnsi" w:cstheme="minorHAnsi"/>
          <w:b/>
          <w:bCs/>
          <w:color w:val="303030"/>
          <w:lang w:val="en-US" w:eastAsia="en-US"/>
        </w:rPr>
        <w:t>clearly</w:t>
      </w:r>
      <w:r w:rsidRPr="00090327">
        <w:rPr>
          <w:rFonts w:asciiTheme="minorHAnsi" w:hAnsiTheme="minorHAnsi" w:cstheme="minorHAnsi"/>
          <w:b/>
          <w:bCs/>
          <w:color w:val="303030"/>
          <w:spacing w:val="-6"/>
          <w:lang w:val="en-US" w:eastAsia="en-US"/>
        </w:rPr>
        <w:t xml:space="preserve"> </w:t>
      </w:r>
      <w:r w:rsidRPr="00090327">
        <w:rPr>
          <w:rFonts w:asciiTheme="minorHAnsi" w:hAnsiTheme="minorHAnsi" w:cstheme="minorHAnsi"/>
          <w:b/>
          <w:bCs/>
          <w:color w:val="303030"/>
          <w:lang w:val="en-US" w:eastAsia="en-US"/>
        </w:rPr>
        <w:t>in</w:t>
      </w:r>
      <w:r w:rsidRPr="00090327">
        <w:rPr>
          <w:rFonts w:asciiTheme="minorHAnsi" w:hAnsiTheme="minorHAnsi" w:cstheme="minorHAnsi"/>
          <w:b/>
          <w:bCs/>
          <w:color w:val="303030"/>
          <w:spacing w:val="-2"/>
          <w:lang w:val="en-US" w:eastAsia="en-US"/>
        </w:rPr>
        <w:t xml:space="preserve"> </w:t>
      </w:r>
      <w:r w:rsidRPr="00090327">
        <w:rPr>
          <w:rFonts w:asciiTheme="minorHAnsi" w:hAnsiTheme="minorHAnsi" w:cstheme="minorHAnsi"/>
          <w:b/>
          <w:bCs/>
          <w:color w:val="303030"/>
          <w:lang w:val="en-US" w:eastAsia="en-US"/>
        </w:rPr>
        <w:t>black</w:t>
      </w:r>
      <w:r w:rsidRPr="00090327">
        <w:rPr>
          <w:rFonts w:asciiTheme="minorHAnsi" w:hAnsiTheme="minorHAnsi" w:cstheme="minorHAnsi"/>
          <w:b/>
          <w:bCs/>
          <w:color w:val="303030"/>
          <w:spacing w:val="-6"/>
          <w:lang w:val="en-US" w:eastAsia="en-US"/>
        </w:rPr>
        <w:t xml:space="preserve"> </w:t>
      </w:r>
      <w:r w:rsidRPr="00090327">
        <w:rPr>
          <w:rFonts w:asciiTheme="minorHAnsi" w:hAnsiTheme="minorHAnsi" w:cstheme="minorHAnsi"/>
          <w:b/>
          <w:bCs/>
          <w:color w:val="303030"/>
          <w:lang w:val="en-US" w:eastAsia="en-US"/>
        </w:rPr>
        <w:t>ink</w:t>
      </w:r>
      <w:r w:rsidRPr="00090327">
        <w:rPr>
          <w:rFonts w:asciiTheme="minorHAnsi" w:hAnsiTheme="minorHAnsi" w:cstheme="minorHAnsi"/>
          <w:b/>
          <w:bCs/>
          <w:color w:val="303030"/>
          <w:spacing w:val="-1"/>
          <w:lang w:val="en-US" w:eastAsia="en-US"/>
        </w:rPr>
        <w:t xml:space="preserve"> </w:t>
      </w:r>
      <w:r w:rsidRPr="00090327">
        <w:rPr>
          <w:rFonts w:asciiTheme="minorHAnsi" w:hAnsiTheme="minorHAnsi" w:cstheme="minorHAnsi"/>
          <w:b/>
          <w:bCs/>
          <w:color w:val="303030"/>
          <w:lang w:val="en-US" w:eastAsia="en-US"/>
        </w:rPr>
        <w:t>or</w:t>
      </w:r>
      <w:r w:rsidRPr="00090327">
        <w:rPr>
          <w:rFonts w:asciiTheme="minorHAnsi" w:hAnsiTheme="minorHAnsi" w:cstheme="minorHAnsi"/>
          <w:b/>
          <w:bCs/>
          <w:color w:val="303030"/>
          <w:spacing w:val="-3"/>
          <w:lang w:val="en-US" w:eastAsia="en-US"/>
        </w:rPr>
        <w:t xml:space="preserve"> </w:t>
      </w:r>
      <w:r w:rsidRPr="00090327">
        <w:rPr>
          <w:rFonts w:asciiTheme="minorHAnsi" w:hAnsiTheme="minorHAnsi" w:cstheme="minorHAnsi"/>
          <w:b/>
          <w:bCs/>
          <w:color w:val="303030"/>
          <w:lang w:val="en-US" w:eastAsia="en-US"/>
        </w:rPr>
        <w:t>typed</w:t>
      </w:r>
      <w:r w:rsidRPr="00090327">
        <w:rPr>
          <w:rFonts w:asciiTheme="minorHAnsi" w:hAnsiTheme="minorHAnsi" w:cstheme="minorHAnsi"/>
          <w:b/>
          <w:bCs/>
          <w:color w:val="303030"/>
          <w:spacing w:val="-2"/>
          <w:lang w:val="en-US" w:eastAsia="en-US"/>
        </w:rPr>
        <w:t xml:space="preserve"> </w:t>
      </w:r>
      <w:r w:rsidRPr="00090327">
        <w:rPr>
          <w:rFonts w:asciiTheme="minorHAnsi" w:hAnsiTheme="minorHAnsi" w:cstheme="minorHAnsi"/>
          <w:b/>
          <w:bCs/>
          <w:color w:val="303030"/>
          <w:lang w:val="en-US" w:eastAsia="en-US"/>
        </w:rPr>
        <w:t>in</w:t>
      </w:r>
      <w:r w:rsidRPr="00090327">
        <w:rPr>
          <w:rFonts w:asciiTheme="minorHAnsi" w:hAnsiTheme="minorHAnsi" w:cstheme="minorHAnsi"/>
          <w:b/>
          <w:bCs/>
          <w:color w:val="303030"/>
          <w:spacing w:val="-2"/>
          <w:lang w:val="en-US" w:eastAsia="en-US"/>
        </w:rPr>
        <w:t xml:space="preserve"> </w:t>
      </w:r>
      <w:r w:rsidRPr="00090327">
        <w:rPr>
          <w:rFonts w:asciiTheme="minorHAnsi" w:hAnsiTheme="minorHAnsi" w:cstheme="minorHAnsi"/>
          <w:b/>
          <w:bCs/>
          <w:color w:val="303030"/>
          <w:lang w:val="en-US" w:eastAsia="en-US"/>
        </w:rPr>
        <w:t>black</w:t>
      </w:r>
      <w:r w:rsidRPr="00090327">
        <w:rPr>
          <w:rFonts w:asciiTheme="minorHAnsi" w:hAnsiTheme="minorHAnsi" w:cstheme="minorHAnsi"/>
          <w:b/>
          <w:bCs/>
          <w:color w:val="303030"/>
          <w:spacing w:val="-4"/>
          <w:lang w:val="en-US" w:eastAsia="en-US"/>
        </w:rPr>
        <w:t xml:space="preserve"> </w:t>
      </w:r>
      <w:r w:rsidRPr="00090327">
        <w:rPr>
          <w:rFonts w:asciiTheme="minorHAnsi" w:hAnsiTheme="minorHAnsi" w:cstheme="minorHAnsi"/>
          <w:b/>
          <w:bCs/>
          <w:color w:val="303030"/>
          <w:lang w:val="en-US" w:eastAsia="en-US"/>
        </w:rPr>
        <w:t>in</w:t>
      </w:r>
      <w:r w:rsidRPr="00090327">
        <w:rPr>
          <w:rFonts w:asciiTheme="minorHAnsi" w:hAnsiTheme="minorHAnsi" w:cstheme="minorHAnsi"/>
          <w:b/>
          <w:bCs/>
          <w:color w:val="303030"/>
          <w:spacing w:val="-4"/>
          <w:lang w:val="en-US" w:eastAsia="en-US"/>
        </w:rPr>
        <w:t xml:space="preserve"> </w:t>
      </w:r>
      <w:r w:rsidRPr="00090327">
        <w:rPr>
          <w:rFonts w:asciiTheme="minorHAnsi" w:hAnsiTheme="minorHAnsi" w:cstheme="minorHAnsi"/>
          <w:b/>
          <w:bCs/>
          <w:color w:val="303030"/>
          <w:lang w:val="en-US" w:eastAsia="en-US"/>
        </w:rPr>
        <w:t>a</w:t>
      </w:r>
      <w:r w:rsidRPr="00090327">
        <w:rPr>
          <w:rFonts w:asciiTheme="minorHAnsi" w:hAnsiTheme="minorHAnsi" w:cstheme="minorHAnsi"/>
          <w:b/>
          <w:bCs/>
          <w:color w:val="303030"/>
          <w:spacing w:val="-1"/>
          <w:lang w:val="en-US" w:eastAsia="en-US"/>
        </w:rPr>
        <w:t xml:space="preserve"> </w:t>
      </w:r>
      <w:r w:rsidRPr="00090327">
        <w:rPr>
          <w:rFonts w:asciiTheme="minorHAnsi" w:hAnsiTheme="minorHAnsi" w:cstheme="minorHAnsi"/>
          <w:b/>
          <w:bCs/>
          <w:color w:val="303030"/>
          <w:lang w:val="en-US" w:eastAsia="en-US"/>
        </w:rPr>
        <w:t>font</w:t>
      </w:r>
      <w:r w:rsidRPr="00090327">
        <w:rPr>
          <w:rFonts w:asciiTheme="minorHAnsi" w:hAnsiTheme="minorHAnsi" w:cstheme="minorHAnsi"/>
          <w:b/>
          <w:bCs/>
          <w:color w:val="303030"/>
          <w:spacing w:val="-3"/>
          <w:lang w:val="en-US" w:eastAsia="en-US"/>
        </w:rPr>
        <w:t xml:space="preserve"> </w:t>
      </w:r>
      <w:r w:rsidRPr="00090327">
        <w:rPr>
          <w:rFonts w:asciiTheme="minorHAnsi" w:hAnsiTheme="minorHAnsi" w:cstheme="minorHAnsi"/>
          <w:b/>
          <w:bCs/>
          <w:color w:val="303030"/>
          <w:u w:val="single"/>
          <w:lang w:val="en-US" w:eastAsia="en-US"/>
        </w:rPr>
        <w:t>at</w:t>
      </w:r>
      <w:r w:rsidRPr="00090327">
        <w:rPr>
          <w:rFonts w:asciiTheme="minorHAnsi" w:hAnsiTheme="minorHAnsi" w:cstheme="minorHAnsi"/>
          <w:b/>
          <w:bCs/>
          <w:color w:val="303030"/>
          <w:spacing w:val="-3"/>
          <w:u w:val="single"/>
          <w:lang w:val="en-US" w:eastAsia="en-US"/>
        </w:rPr>
        <w:t xml:space="preserve"> </w:t>
      </w:r>
      <w:r w:rsidRPr="00090327">
        <w:rPr>
          <w:rFonts w:asciiTheme="minorHAnsi" w:hAnsiTheme="minorHAnsi" w:cstheme="minorHAnsi"/>
          <w:b/>
          <w:bCs/>
          <w:color w:val="303030"/>
          <w:u w:val="single"/>
          <w:lang w:val="en-US" w:eastAsia="en-US"/>
        </w:rPr>
        <w:t>least</w:t>
      </w:r>
      <w:r w:rsidRPr="00090327">
        <w:rPr>
          <w:rFonts w:asciiTheme="minorHAnsi" w:hAnsiTheme="minorHAnsi" w:cstheme="minorHAnsi"/>
          <w:b/>
          <w:bCs/>
          <w:color w:val="303030"/>
          <w:spacing w:val="-3"/>
          <w:u w:val="single"/>
          <w:lang w:val="en-US" w:eastAsia="en-US"/>
        </w:rPr>
        <w:t xml:space="preserve"> </w:t>
      </w:r>
      <w:r w:rsidRPr="00090327">
        <w:rPr>
          <w:rFonts w:asciiTheme="minorHAnsi" w:hAnsiTheme="minorHAnsi" w:cstheme="minorHAnsi"/>
          <w:b/>
          <w:bCs/>
          <w:color w:val="303030"/>
          <w:u w:val="single"/>
          <w:lang w:val="en-US" w:eastAsia="en-US"/>
        </w:rPr>
        <w:t>16</w:t>
      </w:r>
      <w:r w:rsidRPr="00090327">
        <w:rPr>
          <w:rFonts w:asciiTheme="minorHAnsi" w:hAnsiTheme="minorHAnsi" w:cstheme="minorHAnsi"/>
          <w:b/>
          <w:bCs/>
          <w:color w:val="303030"/>
          <w:spacing w:val="-2"/>
          <w:u w:val="single"/>
          <w:lang w:val="en-US" w:eastAsia="en-US"/>
        </w:rPr>
        <w:t xml:space="preserve"> </w:t>
      </w:r>
      <w:r w:rsidRPr="00090327">
        <w:rPr>
          <w:rFonts w:asciiTheme="minorHAnsi" w:hAnsiTheme="minorHAnsi" w:cstheme="minorHAnsi"/>
          <w:b/>
          <w:bCs/>
          <w:color w:val="303030"/>
          <w:u w:val="single"/>
          <w:lang w:val="en-US" w:eastAsia="en-US"/>
        </w:rPr>
        <w:t>point</w:t>
      </w:r>
      <w:r w:rsidRPr="00090327">
        <w:rPr>
          <w:rFonts w:asciiTheme="minorHAnsi" w:hAnsiTheme="minorHAnsi" w:cstheme="minorHAnsi"/>
          <w:b/>
          <w:bCs/>
          <w:color w:val="303030"/>
          <w:spacing w:val="-2"/>
          <w:lang w:val="en-US" w:eastAsia="en-US"/>
        </w:rPr>
        <w:t xml:space="preserve"> </w:t>
      </w:r>
      <w:r w:rsidRPr="00090327">
        <w:rPr>
          <w:rFonts w:asciiTheme="minorHAnsi" w:hAnsiTheme="minorHAnsi" w:cstheme="minorHAnsi"/>
          <w:b/>
          <w:bCs/>
          <w:color w:val="303030"/>
          <w:lang w:val="en-US" w:eastAsia="en-US"/>
        </w:rPr>
        <w:t>in</w:t>
      </w:r>
      <w:r w:rsidRPr="00090327">
        <w:rPr>
          <w:rFonts w:asciiTheme="minorHAnsi" w:hAnsiTheme="minorHAnsi" w:cstheme="minorHAnsi"/>
          <w:b/>
          <w:bCs/>
          <w:color w:val="303030"/>
          <w:spacing w:val="-1"/>
          <w:lang w:val="en-US" w:eastAsia="en-US"/>
        </w:rPr>
        <w:t xml:space="preserve"> </w:t>
      </w:r>
      <w:r w:rsidRPr="00090327">
        <w:rPr>
          <w:rFonts w:asciiTheme="minorHAnsi" w:hAnsiTheme="minorHAnsi" w:cstheme="minorHAnsi"/>
          <w:b/>
          <w:bCs/>
          <w:color w:val="303030"/>
          <w:spacing w:val="-4"/>
          <w:lang w:val="en-US" w:eastAsia="en-US"/>
        </w:rPr>
        <w:t>size</w:t>
      </w:r>
    </w:p>
    <w:p w14:paraId="35979A41" w14:textId="77777777" w:rsidR="00090327" w:rsidRPr="00090327" w:rsidRDefault="00090327" w:rsidP="00090327">
      <w:pPr>
        <w:kinsoku w:val="0"/>
        <w:overflowPunct w:val="0"/>
        <w:spacing w:before="205"/>
        <w:ind w:left="241" w:right="373" w:hanging="1"/>
        <w:rPr>
          <w:rFonts w:asciiTheme="minorHAnsi" w:hAnsiTheme="minorHAnsi" w:cstheme="minorHAnsi"/>
          <w:color w:val="303030"/>
          <w:spacing w:val="-2"/>
          <w:lang w:eastAsia="en-US"/>
        </w:rPr>
      </w:pPr>
      <w:r w:rsidRPr="00090327">
        <w:rPr>
          <w:rFonts w:asciiTheme="minorHAnsi" w:hAnsiTheme="minorHAnsi" w:cstheme="minorHAnsi"/>
          <w:color w:val="303030"/>
          <w:lang w:eastAsia="en-US"/>
        </w:rPr>
        <w:t>Premises</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covering</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an</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area</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of more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than</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50</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square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metres</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must also</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place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further</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notice (in</w:t>
      </w:r>
      <w:r w:rsidRPr="00090327">
        <w:rPr>
          <w:rFonts w:asciiTheme="minorHAnsi" w:hAnsiTheme="minorHAnsi" w:cstheme="minorHAnsi"/>
          <w:color w:val="303030"/>
          <w:spacing w:val="-6"/>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same</w:t>
      </w:r>
      <w:r w:rsidRPr="00090327">
        <w:rPr>
          <w:rFonts w:asciiTheme="minorHAnsi" w:hAnsiTheme="minorHAnsi" w:cstheme="minorHAnsi"/>
          <w:color w:val="303030"/>
          <w:spacing w:val="-6"/>
          <w:lang w:eastAsia="en-US"/>
        </w:rPr>
        <w:t xml:space="preserve"> </w:t>
      </w:r>
      <w:r w:rsidRPr="00090327">
        <w:rPr>
          <w:rFonts w:asciiTheme="minorHAnsi" w:hAnsiTheme="minorHAnsi" w:cstheme="minorHAnsi"/>
          <w:color w:val="303030"/>
          <w:lang w:eastAsia="en-US"/>
        </w:rPr>
        <w:t>form</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as</w:t>
      </w:r>
      <w:r w:rsidRPr="00090327">
        <w:rPr>
          <w:rFonts w:asciiTheme="minorHAnsi" w:hAnsiTheme="minorHAnsi" w:cstheme="minorHAnsi"/>
          <w:color w:val="303030"/>
          <w:spacing w:val="-6"/>
          <w:lang w:eastAsia="en-US"/>
        </w:rPr>
        <w:t xml:space="preserve"> </w:t>
      </w:r>
      <w:r w:rsidRPr="00090327">
        <w:rPr>
          <w:rFonts w:asciiTheme="minorHAnsi" w:hAnsiTheme="minorHAnsi" w:cstheme="minorHAnsi"/>
          <w:color w:val="303030"/>
          <w:lang w:eastAsia="en-US"/>
        </w:rPr>
        <w:t>above)</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every</w:t>
      </w:r>
      <w:r w:rsidRPr="00090327">
        <w:rPr>
          <w:rFonts w:asciiTheme="minorHAnsi" w:hAnsiTheme="minorHAnsi" w:cstheme="minorHAnsi"/>
          <w:color w:val="303030"/>
          <w:spacing w:val="-6"/>
          <w:lang w:eastAsia="en-US"/>
        </w:rPr>
        <w:t xml:space="preserve"> </w:t>
      </w:r>
      <w:r w:rsidRPr="00090327">
        <w:rPr>
          <w:rFonts w:asciiTheme="minorHAnsi" w:hAnsiTheme="minorHAnsi" w:cstheme="minorHAnsi"/>
          <w:color w:val="303030"/>
          <w:lang w:eastAsia="en-US"/>
        </w:rPr>
        <w:t>50</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metres</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along</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6"/>
          <w:lang w:eastAsia="en-US"/>
        </w:rPr>
        <w:t xml:space="preserve"> </w:t>
      </w:r>
      <w:r w:rsidRPr="00090327">
        <w:rPr>
          <w:rFonts w:asciiTheme="minorHAnsi" w:hAnsiTheme="minorHAnsi" w:cstheme="minorHAnsi"/>
          <w:color w:val="303030"/>
          <w:lang w:eastAsia="en-US"/>
        </w:rPr>
        <w:t>external</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perimeter</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of</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spacing w:val="-2"/>
          <w:lang w:eastAsia="en-US"/>
        </w:rPr>
        <w:t>premises.</w:t>
      </w:r>
    </w:p>
    <w:p w14:paraId="14058C4D" w14:textId="77777777" w:rsidR="00090327" w:rsidRPr="00090327" w:rsidRDefault="00090327" w:rsidP="00090327">
      <w:pPr>
        <w:kinsoku w:val="0"/>
        <w:overflowPunct w:val="0"/>
        <w:spacing w:before="199"/>
        <w:ind w:left="242" w:right="117" w:hanging="1"/>
        <w:rPr>
          <w:rFonts w:asciiTheme="minorHAnsi" w:hAnsiTheme="minorHAnsi" w:cstheme="minorHAnsi"/>
          <w:color w:val="303030"/>
          <w:lang w:eastAsia="en-US"/>
        </w:rPr>
      </w:pPr>
      <w:r w:rsidRPr="00090327">
        <w:rPr>
          <w:rFonts w:asciiTheme="minorHAnsi" w:hAnsiTheme="minorHAnsi" w:cstheme="minorHAnsi"/>
          <w:lang w:eastAsia="en-US"/>
        </w:rPr>
        <w:t>You</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must also</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place</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a</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notice in</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a</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local</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newspaper (or</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if there</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is no</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newspaper</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then</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in</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a</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local newsletter, circular or</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similar document) circulating</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in</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the</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vicinity</w:t>
      </w:r>
      <w:r w:rsidRPr="00090327">
        <w:rPr>
          <w:rFonts w:asciiTheme="minorHAnsi" w:hAnsiTheme="minorHAnsi" w:cstheme="minorHAnsi"/>
          <w:spacing w:val="-3"/>
          <w:lang w:eastAsia="en-US"/>
        </w:rPr>
        <w:t xml:space="preserve"> </w:t>
      </w:r>
      <w:r w:rsidRPr="00090327">
        <w:rPr>
          <w:rFonts w:asciiTheme="minorHAnsi" w:hAnsiTheme="minorHAnsi" w:cstheme="minorHAnsi"/>
          <w:lang w:eastAsia="en-US"/>
        </w:rPr>
        <w:t>of the</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premises.</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 xml:space="preserve">This notice must be placed within 10 </w:t>
      </w:r>
      <w:r w:rsidRPr="00090327">
        <w:rPr>
          <w:rFonts w:asciiTheme="minorHAnsi" w:hAnsiTheme="minorHAnsi" w:cstheme="minorHAnsi"/>
          <w:color w:val="303030"/>
          <w:lang w:eastAsia="en-US"/>
        </w:rPr>
        <w:t>working days starting on the day after the day on which the application was given to the Licensing Authority. Please send the Licensing Authority the full page</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(showing</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name</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of</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newspaper</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and</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date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published)</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of</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newspaper</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your</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notice is published in (a good quality copy of the newspaper page is acceptable).</w:t>
      </w:r>
    </w:p>
    <w:p w14:paraId="33E433E6" w14:textId="77777777" w:rsidR="00090327" w:rsidRPr="00090327" w:rsidRDefault="00090327" w:rsidP="00090327">
      <w:pPr>
        <w:keepNext/>
        <w:kinsoku w:val="0"/>
        <w:overflowPunct w:val="0"/>
        <w:spacing w:before="196"/>
        <w:ind w:left="242"/>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lastRenderedPageBreak/>
        <w:t>Information required</w:t>
      </w:r>
      <w:r w:rsidRPr="00090327">
        <w:rPr>
          <w:rFonts w:asciiTheme="minorHAnsi" w:hAnsiTheme="minorHAnsi" w:cstheme="minorHAnsi"/>
          <w:b/>
          <w:bCs/>
          <w:color w:val="303030"/>
          <w:spacing w:val="-3"/>
          <w:lang w:eastAsia="en-US"/>
        </w:rPr>
        <w:t xml:space="preserve"> </w:t>
      </w:r>
      <w:r w:rsidRPr="00090327">
        <w:rPr>
          <w:rFonts w:asciiTheme="minorHAnsi" w:hAnsiTheme="minorHAnsi" w:cstheme="minorHAnsi"/>
          <w:b/>
          <w:bCs/>
          <w:color w:val="303030"/>
          <w:lang w:eastAsia="en-US"/>
        </w:rPr>
        <w:t>in the</w:t>
      </w:r>
      <w:r w:rsidRPr="00090327">
        <w:rPr>
          <w:rFonts w:asciiTheme="minorHAnsi" w:hAnsiTheme="minorHAnsi" w:cstheme="minorHAnsi"/>
          <w:b/>
          <w:bCs/>
          <w:color w:val="303030"/>
          <w:spacing w:val="-3"/>
          <w:lang w:eastAsia="en-US"/>
        </w:rPr>
        <w:t xml:space="preserve"> </w:t>
      </w:r>
      <w:r w:rsidRPr="00090327">
        <w:rPr>
          <w:rFonts w:asciiTheme="minorHAnsi" w:hAnsiTheme="minorHAnsi" w:cstheme="minorHAnsi"/>
          <w:b/>
          <w:bCs/>
          <w:color w:val="303030"/>
          <w:spacing w:val="-2"/>
          <w:lang w:eastAsia="en-US"/>
        </w:rPr>
        <w:t>advertisement</w:t>
      </w:r>
    </w:p>
    <w:p w14:paraId="54A7D4CC" w14:textId="77777777" w:rsidR="00090327" w:rsidRPr="00090327" w:rsidRDefault="00090327" w:rsidP="00090327">
      <w:pPr>
        <w:kinsoku w:val="0"/>
        <w:overflowPunct w:val="0"/>
        <w:spacing w:before="205"/>
        <w:ind w:left="242" w:right="216"/>
        <w:rPr>
          <w:rFonts w:asciiTheme="minorHAnsi" w:hAnsiTheme="minorHAnsi" w:cstheme="minorHAnsi"/>
          <w:color w:val="303030"/>
          <w:lang w:eastAsia="en-US"/>
        </w:rPr>
      </w:pPr>
      <w:r w:rsidRPr="00090327">
        <w:rPr>
          <w:rFonts w:asciiTheme="minorHAnsi" w:hAnsiTheme="minorHAnsi" w:cstheme="minorHAnsi"/>
          <w:color w:val="303030"/>
          <w:lang w:eastAsia="en-US"/>
        </w:rPr>
        <w:t>Both</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notices</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must</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contain</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statement</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of</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relevant</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licensable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activities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which</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it</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is proposed will be carried out at or from the premises. Both notices must also state:</w:t>
      </w:r>
    </w:p>
    <w:p w14:paraId="459B7292" w14:textId="77777777" w:rsidR="00090327" w:rsidRPr="00090327" w:rsidRDefault="00090327" w:rsidP="00997046">
      <w:pPr>
        <w:widowControl w:val="0"/>
        <w:numPr>
          <w:ilvl w:val="0"/>
          <w:numId w:val="12"/>
        </w:numPr>
        <w:tabs>
          <w:tab w:val="left" w:pos="962"/>
        </w:tabs>
        <w:kinsoku w:val="0"/>
        <w:overflowPunct w:val="0"/>
        <w:autoSpaceDE w:val="0"/>
        <w:autoSpaceDN w:val="0"/>
        <w:adjustRightInd w:val="0"/>
        <w:spacing w:before="198"/>
        <w:ind w:left="962" w:hanging="470"/>
        <w:rPr>
          <w:rFonts w:asciiTheme="minorHAnsi" w:hAnsiTheme="minorHAnsi" w:cstheme="minorHAnsi"/>
          <w:color w:val="303030"/>
          <w:spacing w:val="-4"/>
          <w:lang w:val="en-US" w:eastAsia="en-US"/>
        </w:rPr>
      </w:pP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name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applicant</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or</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premises,</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lang w:val="en-US" w:eastAsia="en-US"/>
        </w:rPr>
        <w:t>postal</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address</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of</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5"/>
          <w:lang w:val="en-US" w:eastAsia="en-US"/>
        </w:rPr>
        <w:t xml:space="preserve"> </w:t>
      </w:r>
      <w:r w:rsidRPr="00090327">
        <w:rPr>
          <w:rFonts w:asciiTheme="minorHAnsi" w:hAnsiTheme="minorHAnsi" w:cstheme="minorHAnsi"/>
          <w:color w:val="303030"/>
          <w:spacing w:val="-4"/>
          <w:lang w:val="en-US" w:eastAsia="en-US"/>
        </w:rPr>
        <w:t>club</w:t>
      </w:r>
    </w:p>
    <w:p w14:paraId="77872A6B" w14:textId="77777777" w:rsidR="00090327" w:rsidRPr="00090327" w:rsidRDefault="00090327" w:rsidP="00997046">
      <w:pPr>
        <w:widowControl w:val="0"/>
        <w:numPr>
          <w:ilvl w:val="0"/>
          <w:numId w:val="13"/>
        </w:numPr>
        <w:tabs>
          <w:tab w:val="left" w:pos="962"/>
        </w:tabs>
        <w:kinsoku w:val="0"/>
        <w:overflowPunct w:val="0"/>
        <w:autoSpaceDE w:val="0"/>
        <w:autoSpaceDN w:val="0"/>
        <w:adjustRightInd w:val="0"/>
        <w:spacing w:before="200"/>
        <w:ind w:right="658"/>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postal</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address</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and,</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where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applicable,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worldwide</w:t>
      </w:r>
      <w:r w:rsidRPr="00090327">
        <w:rPr>
          <w:rFonts w:asciiTheme="minorHAnsi" w:hAnsiTheme="minorHAnsi" w:cstheme="minorHAnsi"/>
          <w:color w:val="303030"/>
          <w:spacing w:val="-1"/>
          <w:lang w:val="en-US" w:eastAsia="en-US"/>
        </w:rPr>
        <w:t xml:space="preserve"> </w:t>
      </w:r>
      <w:r w:rsidRPr="00090327">
        <w:rPr>
          <w:rFonts w:asciiTheme="minorHAnsi" w:hAnsiTheme="minorHAnsi" w:cstheme="minorHAnsi"/>
          <w:color w:val="303030"/>
          <w:lang w:val="en-US" w:eastAsia="en-US"/>
        </w:rPr>
        <w:t>web</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address</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where</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the register of the licensing authority is kept and where and when the record of the application may be inspected</w:t>
      </w:r>
    </w:p>
    <w:p w14:paraId="177353D8" w14:textId="77777777" w:rsidR="00090327" w:rsidRPr="00090327" w:rsidRDefault="00090327" w:rsidP="00997046">
      <w:pPr>
        <w:widowControl w:val="0"/>
        <w:numPr>
          <w:ilvl w:val="0"/>
          <w:numId w:val="13"/>
        </w:numPr>
        <w:tabs>
          <w:tab w:val="left" w:pos="962"/>
        </w:tabs>
        <w:kinsoku w:val="0"/>
        <w:overflowPunct w:val="0"/>
        <w:autoSpaceDE w:val="0"/>
        <w:autoSpaceDN w:val="0"/>
        <w:adjustRightInd w:val="0"/>
        <w:spacing w:before="201"/>
        <w:ind w:right="733" w:hanging="569"/>
        <w:rPr>
          <w:rFonts w:asciiTheme="minorHAnsi" w:hAnsiTheme="minorHAnsi" w:cstheme="minorHAnsi"/>
          <w:color w:val="303030"/>
          <w:lang w:val="en-US" w:eastAsia="en-US"/>
        </w:rPr>
      </w:pPr>
      <w:r w:rsidRPr="00090327">
        <w:rPr>
          <w:rFonts w:asciiTheme="minorHAnsi" w:hAnsiTheme="minorHAnsi" w:cstheme="minorHAnsi"/>
          <w:color w:val="303030"/>
          <w:lang w:val="en-US" w:eastAsia="en-US"/>
        </w:rPr>
        <w:t>the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date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by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which</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an</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interested</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party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or</w:t>
      </w:r>
      <w:r w:rsidRPr="00090327">
        <w:rPr>
          <w:rFonts w:asciiTheme="minorHAnsi" w:hAnsiTheme="minorHAnsi" w:cstheme="minorHAnsi"/>
          <w:color w:val="303030"/>
          <w:spacing w:val="-3"/>
          <w:lang w:val="en-US" w:eastAsia="en-US"/>
        </w:rPr>
        <w:t xml:space="preserve"> </w:t>
      </w:r>
      <w:r w:rsidRPr="00090327">
        <w:rPr>
          <w:rFonts w:asciiTheme="minorHAnsi" w:hAnsiTheme="minorHAnsi" w:cstheme="minorHAnsi"/>
          <w:color w:val="303030"/>
          <w:lang w:val="en-US" w:eastAsia="en-US"/>
        </w:rPr>
        <w:t>responsible</w:t>
      </w:r>
      <w:r w:rsidRPr="00090327">
        <w:rPr>
          <w:rFonts w:asciiTheme="minorHAnsi" w:hAnsiTheme="minorHAnsi" w:cstheme="minorHAnsi"/>
          <w:color w:val="303030"/>
          <w:spacing w:val="-2"/>
          <w:lang w:val="en-US" w:eastAsia="en-US"/>
        </w:rPr>
        <w:t xml:space="preserve"> </w:t>
      </w:r>
      <w:r w:rsidRPr="00090327">
        <w:rPr>
          <w:rFonts w:asciiTheme="minorHAnsi" w:hAnsiTheme="minorHAnsi" w:cstheme="minorHAnsi"/>
          <w:color w:val="303030"/>
          <w:lang w:val="en-US" w:eastAsia="en-US"/>
        </w:rPr>
        <w:t>authority</w:t>
      </w:r>
      <w:r w:rsidRPr="00090327">
        <w:rPr>
          <w:rFonts w:asciiTheme="minorHAnsi" w:hAnsiTheme="minorHAnsi" w:cstheme="minorHAnsi"/>
          <w:color w:val="303030"/>
          <w:spacing w:val="-6"/>
          <w:lang w:val="en-US" w:eastAsia="en-US"/>
        </w:rPr>
        <w:t xml:space="preserve"> </w:t>
      </w:r>
      <w:r w:rsidRPr="00090327">
        <w:rPr>
          <w:rFonts w:asciiTheme="minorHAnsi" w:hAnsiTheme="minorHAnsi" w:cstheme="minorHAnsi"/>
          <w:color w:val="303030"/>
          <w:lang w:val="en-US" w:eastAsia="en-US"/>
        </w:rPr>
        <w:t>may</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make</w:t>
      </w:r>
      <w:r w:rsidRPr="00090327">
        <w:rPr>
          <w:rFonts w:asciiTheme="minorHAnsi" w:hAnsiTheme="minorHAnsi" w:cstheme="minorHAnsi"/>
          <w:color w:val="303030"/>
          <w:spacing w:val="-4"/>
          <w:lang w:val="en-US" w:eastAsia="en-US"/>
        </w:rPr>
        <w:t xml:space="preserve"> </w:t>
      </w:r>
      <w:r w:rsidRPr="00090327">
        <w:rPr>
          <w:rFonts w:asciiTheme="minorHAnsi" w:hAnsiTheme="minorHAnsi" w:cstheme="minorHAnsi"/>
          <w:color w:val="303030"/>
          <w:lang w:val="en-US" w:eastAsia="en-US"/>
        </w:rPr>
        <w:t>written representations to the licensing authority</w:t>
      </w:r>
    </w:p>
    <w:p w14:paraId="3E643A72" w14:textId="77777777" w:rsidR="00090327" w:rsidRPr="00090327" w:rsidRDefault="00090327" w:rsidP="00997046">
      <w:pPr>
        <w:widowControl w:val="0"/>
        <w:numPr>
          <w:ilvl w:val="0"/>
          <w:numId w:val="13"/>
        </w:numPr>
        <w:tabs>
          <w:tab w:val="left" w:pos="961"/>
        </w:tabs>
        <w:kinsoku w:val="0"/>
        <w:overflowPunct w:val="0"/>
        <w:autoSpaceDE w:val="0"/>
        <w:autoSpaceDN w:val="0"/>
        <w:adjustRightInd w:val="0"/>
        <w:spacing w:before="145"/>
        <w:ind w:left="961" w:right="240" w:hanging="581"/>
        <w:jc w:val="both"/>
        <w:rPr>
          <w:rFonts w:asciiTheme="minorHAnsi" w:hAnsiTheme="minorHAnsi" w:cstheme="minorHAnsi"/>
          <w:color w:val="000000"/>
          <w:lang w:val="en-US" w:eastAsia="en-US"/>
        </w:rPr>
      </w:pPr>
      <w:r w:rsidRPr="00090327">
        <w:rPr>
          <w:rFonts w:asciiTheme="minorHAnsi" w:hAnsiTheme="minorHAnsi" w:cstheme="minorHAnsi"/>
          <w:lang w:val="en-US" w:eastAsia="en-US"/>
        </w:rPr>
        <w:t>It</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is</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an</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offence</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to</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knowingly</w:t>
      </w:r>
      <w:r w:rsidRPr="00090327">
        <w:rPr>
          <w:rFonts w:asciiTheme="minorHAnsi" w:hAnsiTheme="minorHAnsi" w:cstheme="minorHAnsi"/>
          <w:spacing w:val="38"/>
          <w:lang w:val="en-US" w:eastAsia="en-US"/>
        </w:rPr>
        <w:t xml:space="preserve"> </w:t>
      </w:r>
      <w:r w:rsidRPr="00090327">
        <w:rPr>
          <w:rFonts w:asciiTheme="minorHAnsi" w:hAnsiTheme="minorHAnsi" w:cstheme="minorHAnsi"/>
          <w:lang w:val="en-US" w:eastAsia="en-US"/>
        </w:rPr>
        <w:t>or</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recklessly</w:t>
      </w:r>
      <w:r w:rsidRPr="00090327">
        <w:rPr>
          <w:rFonts w:asciiTheme="minorHAnsi" w:hAnsiTheme="minorHAnsi" w:cstheme="minorHAnsi"/>
          <w:spacing w:val="38"/>
          <w:lang w:val="en-US" w:eastAsia="en-US"/>
        </w:rPr>
        <w:t xml:space="preserve"> </w:t>
      </w:r>
      <w:r w:rsidRPr="00090327">
        <w:rPr>
          <w:rFonts w:asciiTheme="minorHAnsi" w:hAnsiTheme="minorHAnsi" w:cstheme="minorHAnsi"/>
          <w:lang w:val="en-US" w:eastAsia="en-US"/>
        </w:rPr>
        <w:t>make</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a</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false</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statement</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in connection with</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an application under the Licensing</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Act 2003. A person guilty</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of</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such</w:t>
      </w:r>
      <w:r w:rsidRPr="00090327">
        <w:rPr>
          <w:rFonts w:asciiTheme="minorHAnsi" w:hAnsiTheme="minorHAnsi" w:cstheme="minorHAnsi"/>
          <w:spacing w:val="40"/>
          <w:lang w:val="en-US" w:eastAsia="en-US"/>
        </w:rPr>
        <w:t xml:space="preserve"> </w:t>
      </w:r>
      <w:r w:rsidRPr="00090327">
        <w:rPr>
          <w:rFonts w:asciiTheme="minorHAnsi" w:hAnsiTheme="minorHAnsi" w:cstheme="minorHAnsi"/>
          <w:lang w:val="en-US" w:eastAsia="en-US"/>
        </w:rPr>
        <w:t>an offence is liable on summary conviction to an unlimited</w:t>
      </w:r>
      <w:r w:rsidRPr="00090327">
        <w:rPr>
          <w:rFonts w:asciiTheme="minorHAnsi" w:hAnsiTheme="minorHAnsi" w:cstheme="minorHAnsi"/>
          <w:spacing w:val="-13"/>
          <w:lang w:val="en-US" w:eastAsia="en-US"/>
        </w:rPr>
        <w:t xml:space="preserve"> </w:t>
      </w:r>
      <w:r w:rsidRPr="00090327">
        <w:rPr>
          <w:rFonts w:asciiTheme="minorHAnsi" w:hAnsiTheme="minorHAnsi" w:cstheme="minorHAnsi"/>
          <w:lang w:val="en-US" w:eastAsia="en-US"/>
        </w:rPr>
        <w:t>fine.</w:t>
      </w:r>
    </w:p>
    <w:p w14:paraId="2622EB00" w14:textId="77777777" w:rsidR="00090327" w:rsidRPr="00090327" w:rsidRDefault="00090327" w:rsidP="00090327">
      <w:pPr>
        <w:kinsoku w:val="0"/>
        <w:overflowPunct w:val="0"/>
        <w:spacing w:before="66"/>
        <w:ind w:left="241"/>
        <w:rPr>
          <w:rFonts w:asciiTheme="minorHAnsi" w:hAnsiTheme="minorHAnsi" w:cstheme="minorHAnsi"/>
          <w:color w:val="303030"/>
          <w:lang w:eastAsia="en-US"/>
        </w:rPr>
      </w:pPr>
      <w:r w:rsidRPr="00090327">
        <w:rPr>
          <w:rFonts w:asciiTheme="minorHAnsi" w:hAnsiTheme="minorHAnsi" w:cstheme="minorHAnsi"/>
          <w:color w:val="303030"/>
          <w:lang w:eastAsia="en-US"/>
        </w:rPr>
        <w:t>A</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sample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notice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is</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attached</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at</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end</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of</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this</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guidance. Please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note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that</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the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notice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to</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be published in a local newspaper does not have to be A4 size – a small notice is fine. The advertising</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of</w:t>
      </w:r>
      <w:r w:rsidRPr="00090327">
        <w:rPr>
          <w:rFonts w:asciiTheme="minorHAnsi" w:hAnsiTheme="minorHAnsi" w:cstheme="minorHAnsi"/>
          <w:color w:val="303030"/>
          <w:spacing w:val="-1"/>
          <w:lang w:eastAsia="en-US"/>
        </w:rPr>
        <w:t xml:space="preserve"> </w:t>
      </w:r>
      <w:r w:rsidRPr="00090327">
        <w:rPr>
          <w:rFonts w:asciiTheme="minorHAnsi" w:hAnsiTheme="minorHAnsi" w:cstheme="minorHAnsi"/>
          <w:color w:val="303030"/>
          <w:lang w:eastAsia="en-US"/>
        </w:rPr>
        <w:t>applications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is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very</w:t>
      </w:r>
      <w:r w:rsidRPr="00090327">
        <w:rPr>
          <w:rFonts w:asciiTheme="minorHAnsi" w:hAnsiTheme="minorHAnsi" w:cstheme="minorHAnsi"/>
          <w:color w:val="303030"/>
          <w:spacing w:val="-5"/>
          <w:lang w:eastAsia="en-US"/>
        </w:rPr>
        <w:t xml:space="preserve"> </w:t>
      </w:r>
      <w:r w:rsidRPr="00090327">
        <w:rPr>
          <w:rFonts w:asciiTheme="minorHAnsi" w:hAnsiTheme="minorHAnsi" w:cstheme="minorHAnsi"/>
          <w:color w:val="303030"/>
          <w:lang w:eastAsia="en-US"/>
        </w:rPr>
        <w:t>important</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and</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applications</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will</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be</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rejected</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(in</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accordance with the Licensing act 2003) if applicants fail to comply with the advertising requirements.</w:t>
      </w:r>
    </w:p>
    <w:p w14:paraId="249E32B2" w14:textId="77777777" w:rsidR="00090327" w:rsidRPr="00090327" w:rsidRDefault="00090327" w:rsidP="00090327">
      <w:pPr>
        <w:kinsoku w:val="0"/>
        <w:overflowPunct w:val="0"/>
        <w:spacing w:before="98"/>
        <w:rPr>
          <w:rFonts w:asciiTheme="minorHAnsi" w:hAnsiTheme="minorHAnsi" w:cstheme="minorHAnsi"/>
          <w:lang w:eastAsia="en-US"/>
        </w:rPr>
      </w:pPr>
    </w:p>
    <w:p w14:paraId="640BAC61" w14:textId="77777777" w:rsidR="00090327" w:rsidRPr="00090327" w:rsidRDefault="00090327" w:rsidP="00090327">
      <w:pPr>
        <w:keepNext/>
        <w:kinsoku w:val="0"/>
        <w:overflowPunct w:val="0"/>
        <w:outlineLvl w:val="1"/>
        <w:rPr>
          <w:rFonts w:asciiTheme="minorHAnsi" w:hAnsiTheme="minorHAnsi" w:cstheme="minorHAnsi"/>
          <w:b/>
          <w:bCs/>
          <w:spacing w:val="-2"/>
          <w:lang w:eastAsia="en-US"/>
        </w:rPr>
      </w:pPr>
      <w:bookmarkStart w:id="1" w:name="What_is_an_Operating_Schedule?"/>
      <w:bookmarkEnd w:id="1"/>
      <w:r w:rsidRPr="00090327">
        <w:rPr>
          <w:rFonts w:asciiTheme="minorHAnsi" w:hAnsiTheme="minorHAnsi" w:cstheme="minorHAnsi"/>
          <w:b/>
          <w:bCs/>
          <w:lang w:eastAsia="en-US"/>
        </w:rPr>
        <w:t>Operating</w:t>
      </w:r>
      <w:r w:rsidRPr="00090327">
        <w:rPr>
          <w:rFonts w:asciiTheme="minorHAnsi" w:hAnsiTheme="minorHAnsi" w:cstheme="minorHAnsi"/>
          <w:b/>
          <w:bCs/>
          <w:spacing w:val="-3"/>
          <w:lang w:eastAsia="en-US"/>
        </w:rPr>
        <w:t xml:space="preserve"> </w:t>
      </w:r>
      <w:r w:rsidRPr="00090327">
        <w:rPr>
          <w:rFonts w:asciiTheme="minorHAnsi" w:hAnsiTheme="minorHAnsi" w:cstheme="minorHAnsi"/>
          <w:b/>
          <w:bCs/>
          <w:spacing w:val="-2"/>
          <w:lang w:eastAsia="en-US"/>
        </w:rPr>
        <w:t>Schedule</w:t>
      </w:r>
    </w:p>
    <w:p w14:paraId="2EE0FDA6" w14:textId="77777777" w:rsidR="00090327" w:rsidRPr="00090327" w:rsidRDefault="00090327" w:rsidP="00090327">
      <w:pPr>
        <w:kinsoku w:val="0"/>
        <w:overflowPunct w:val="0"/>
        <w:spacing w:before="3"/>
        <w:rPr>
          <w:rFonts w:asciiTheme="minorHAnsi" w:hAnsiTheme="minorHAnsi" w:cstheme="minorHAnsi"/>
          <w:b/>
          <w:bCs/>
          <w:lang w:eastAsia="en-US"/>
        </w:rPr>
      </w:pPr>
    </w:p>
    <w:p w14:paraId="086F9F2D" w14:textId="77777777" w:rsidR="00090327" w:rsidRPr="00090327" w:rsidRDefault="00090327" w:rsidP="00090327">
      <w:pPr>
        <w:kinsoku w:val="0"/>
        <w:overflowPunct w:val="0"/>
        <w:ind w:left="241" w:right="107"/>
        <w:jc w:val="both"/>
        <w:rPr>
          <w:rFonts w:asciiTheme="minorHAnsi" w:hAnsiTheme="minorHAnsi" w:cstheme="minorHAnsi"/>
          <w:lang w:eastAsia="en-US"/>
        </w:rPr>
      </w:pPr>
      <w:r w:rsidRPr="00090327">
        <w:rPr>
          <w:rFonts w:asciiTheme="minorHAnsi" w:hAnsiTheme="minorHAnsi" w:cstheme="minorHAnsi"/>
          <w:lang w:eastAsia="en-US"/>
        </w:rPr>
        <w:t>An operating schedule is an important document (it forms part of the application form and conditions</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consistent with</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it will</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be</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applied</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to</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any</w:t>
      </w:r>
      <w:r w:rsidRPr="00090327">
        <w:rPr>
          <w:rFonts w:asciiTheme="minorHAnsi" w:hAnsiTheme="minorHAnsi" w:cstheme="minorHAnsi"/>
          <w:spacing w:val="-1"/>
          <w:lang w:eastAsia="en-US"/>
        </w:rPr>
        <w:t xml:space="preserve"> </w:t>
      </w:r>
      <w:r w:rsidRPr="00090327">
        <w:rPr>
          <w:rFonts w:asciiTheme="minorHAnsi" w:hAnsiTheme="minorHAnsi" w:cstheme="minorHAnsi"/>
          <w:lang w:eastAsia="en-US"/>
        </w:rPr>
        <w:t>granted</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licence).</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The</w:t>
      </w:r>
      <w:r w:rsidRPr="00090327">
        <w:rPr>
          <w:rFonts w:asciiTheme="minorHAnsi" w:hAnsiTheme="minorHAnsi" w:cstheme="minorHAnsi"/>
          <w:spacing w:val="-4"/>
          <w:lang w:eastAsia="en-US"/>
        </w:rPr>
        <w:t xml:space="preserve"> </w:t>
      </w:r>
      <w:r w:rsidRPr="00090327">
        <w:rPr>
          <w:rFonts w:asciiTheme="minorHAnsi" w:hAnsiTheme="minorHAnsi" w:cstheme="minorHAnsi"/>
          <w:lang w:eastAsia="en-US"/>
        </w:rPr>
        <w:t>information</w:t>
      </w:r>
      <w:r w:rsidRPr="00090327">
        <w:rPr>
          <w:rFonts w:asciiTheme="minorHAnsi" w:hAnsiTheme="minorHAnsi" w:cstheme="minorHAnsi"/>
          <w:spacing w:val="-2"/>
          <w:lang w:eastAsia="en-US"/>
        </w:rPr>
        <w:t xml:space="preserve"> </w:t>
      </w:r>
      <w:r w:rsidRPr="00090327">
        <w:rPr>
          <w:rFonts w:asciiTheme="minorHAnsi" w:hAnsiTheme="minorHAnsi" w:cstheme="minorHAnsi"/>
          <w:lang w:eastAsia="en-US"/>
        </w:rPr>
        <w:t xml:space="preserve">contained within it will enable Responsible Authorities and interested parties to assess whether the steps you propose to take to meet the licensing objectives are satisfactory. Please have a look at the Councils Statement of Licensing Policy (page 28) for further details on operating schedules. </w:t>
      </w:r>
      <w:r w:rsidRPr="00090327">
        <w:rPr>
          <w:rFonts w:asciiTheme="minorHAnsi" w:hAnsiTheme="minorHAnsi" w:cstheme="minorHAnsi"/>
          <w:u w:val="single"/>
          <w:lang w:eastAsia="en-US"/>
        </w:rPr>
        <w:t>In order to meet the Crime Prevention and Public Safety objectives, applicants</w:t>
      </w:r>
      <w:r w:rsidRPr="00090327">
        <w:rPr>
          <w:rFonts w:asciiTheme="minorHAnsi" w:hAnsiTheme="minorHAnsi" w:cstheme="minorHAnsi"/>
          <w:spacing w:val="40"/>
          <w:lang w:eastAsia="en-US"/>
        </w:rPr>
        <w:t xml:space="preserve"> </w:t>
      </w:r>
      <w:r w:rsidRPr="00090327">
        <w:rPr>
          <w:rFonts w:asciiTheme="minorHAnsi" w:hAnsiTheme="minorHAnsi" w:cstheme="minorHAnsi"/>
          <w:u w:val="single"/>
          <w:lang w:eastAsia="en-US"/>
        </w:rPr>
        <w:t>are encouraged to confirm the occupancy figure for the premises and confirm whether a fire</w:t>
      </w:r>
      <w:r w:rsidRPr="00090327">
        <w:rPr>
          <w:rFonts w:asciiTheme="minorHAnsi" w:hAnsiTheme="minorHAnsi" w:cstheme="minorHAnsi"/>
          <w:lang w:eastAsia="en-US"/>
        </w:rPr>
        <w:t xml:space="preserve"> </w:t>
      </w:r>
      <w:r w:rsidRPr="00090327">
        <w:rPr>
          <w:rFonts w:asciiTheme="minorHAnsi" w:hAnsiTheme="minorHAnsi" w:cstheme="minorHAnsi"/>
          <w:u w:val="single"/>
          <w:lang w:eastAsia="en-US"/>
        </w:rPr>
        <w:t>risk assessment has been completed.</w:t>
      </w:r>
    </w:p>
    <w:p w14:paraId="3D3A3AF8" w14:textId="77777777" w:rsidR="00090327" w:rsidRPr="00090327" w:rsidRDefault="00090327" w:rsidP="00090327">
      <w:pPr>
        <w:kinsoku w:val="0"/>
        <w:overflowPunct w:val="0"/>
        <w:spacing w:before="94"/>
        <w:rPr>
          <w:rFonts w:asciiTheme="minorHAnsi" w:hAnsiTheme="minorHAnsi" w:cstheme="minorHAnsi"/>
          <w:lang w:eastAsia="en-US"/>
        </w:rPr>
      </w:pPr>
    </w:p>
    <w:p w14:paraId="7DF509B7" w14:textId="77777777" w:rsidR="00090327" w:rsidRPr="00090327" w:rsidRDefault="00090327" w:rsidP="00090327">
      <w:pPr>
        <w:kinsoku w:val="0"/>
        <w:overflowPunct w:val="0"/>
        <w:rPr>
          <w:rFonts w:asciiTheme="minorHAnsi" w:hAnsiTheme="minorHAnsi" w:cstheme="minorHAnsi"/>
          <w:lang w:eastAsia="en-US"/>
        </w:rPr>
      </w:pPr>
    </w:p>
    <w:p w14:paraId="3C82B894" w14:textId="77777777" w:rsidR="00090327" w:rsidRPr="00090327" w:rsidRDefault="00090327" w:rsidP="00090327">
      <w:pPr>
        <w:kinsoku w:val="0"/>
        <w:overflowPunct w:val="0"/>
        <w:spacing w:before="42"/>
        <w:rPr>
          <w:rFonts w:asciiTheme="minorHAnsi" w:hAnsiTheme="minorHAnsi" w:cstheme="minorHAnsi"/>
          <w:lang w:eastAsia="en-US"/>
        </w:rPr>
      </w:pPr>
    </w:p>
    <w:p w14:paraId="7DEFCC6B" w14:textId="77777777" w:rsidR="00090327" w:rsidRPr="00090327" w:rsidRDefault="00090327" w:rsidP="00090327">
      <w:pPr>
        <w:keepNext/>
        <w:kinsoku w:val="0"/>
        <w:overflowPunct w:val="0"/>
        <w:jc w:val="both"/>
        <w:outlineLvl w:val="1"/>
        <w:rPr>
          <w:rFonts w:asciiTheme="minorHAnsi" w:hAnsiTheme="minorHAnsi" w:cstheme="minorHAnsi"/>
          <w:b/>
          <w:bCs/>
          <w:color w:val="303030"/>
          <w:spacing w:val="-2"/>
          <w:lang w:eastAsia="en-US"/>
        </w:rPr>
      </w:pPr>
      <w:r w:rsidRPr="00090327">
        <w:rPr>
          <w:rFonts w:asciiTheme="minorHAnsi" w:hAnsiTheme="minorHAnsi" w:cstheme="minorHAnsi"/>
          <w:b/>
          <w:bCs/>
          <w:color w:val="303030"/>
          <w:lang w:eastAsia="en-US"/>
        </w:rPr>
        <w:t>Application process length</w:t>
      </w:r>
    </w:p>
    <w:p w14:paraId="73823016" w14:textId="77777777" w:rsidR="00090327" w:rsidRPr="00090327" w:rsidRDefault="00090327" w:rsidP="00090327">
      <w:pPr>
        <w:kinsoku w:val="0"/>
        <w:overflowPunct w:val="0"/>
        <w:spacing w:before="206"/>
        <w:ind w:left="241" w:right="135" w:hanging="1"/>
        <w:rPr>
          <w:rFonts w:asciiTheme="minorHAnsi" w:hAnsiTheme="minorHAnsi" w:cstheme="minorHAnsi"/>
          <w:color w:val="303030"/>
          <w:lang w:eastAsia="en-US"/>
        </w:rPr>
      </w:pPr>
      <w:r w:rsidRPr="00090327">
        <w:rPr>
          <w:rFonts w:asciiTheme="minorHAnsi" w:hAnsiTheme="minorHAnsi" w:cstheme="minorHAnsi"/>
          <w:color w:val="303030"/>
          <w:lang w:eastAsia="en-US"/>
        </w:rPr>
        <w:t>The</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Licensing</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Authority</w:t>
      </w:r>
      <w:r w:rsidRPr="00090327">
        <w:rPr>
          <w:rFonts w:asciiTheme="minorHAnsi" w:hAnsiTheme="minorHAnsi" w:cstheme="minorHAnsi"/>
          <w:color w:val="303030"/>
          <w:spacing w:val="-6"/>
          <w:lang w:eastAsia="en-US"/>
        </w:rPr>
        <w:t xml:space="preserve"> </w:t>
      </w:r>
      <w:r w:rsidRPr="00090327">
        <w:rPr>
          <w:rFonts w:asciiTheme="minorHAnsi" w:hAnsiTheme="minorHAnsi" w:cstheme="minorHAnsi"/>
          <w:color w:val="303030"/>
          <w:lang w:eastAsia="en-US"/>
        </w:rPr>
        <w:t>will</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normally</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determine</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your application</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within</w:t>
      </w:r>
      <w:r w:rsidRPr="00090327">
        <w:rPr>
          <w:rFonts w:asciiTheme="minorHAnsi" w:hAnsiTheme="minorHAnsi" w:cstheme="minorHAnsi"/>
          <w:color w:val="303030"/>
          <w:spacing w:val="-2"/>
          <w:lang w:eastAsia="en-US"/>
        </w:rPr>
        <w:t xml:space="preserve"> </w:t>
      </w:r>
      <w:r w:rsidRPr="00090327">
        <w:rPr>
          <w:rFonts w:asciiTheme="minorHAnsi" w:hAnsiTheme="minorHAnsi" w:cstheme="minorHAnsi"/>
          <w:color w:val="303030"/>
          <w:lang w:eastAsia="en-US"/>
        </w:rPr>
        <w:t>2</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months</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(56</w:t>
      </w:r>
      <w:r w:rsidRPr="00090327">
        <w:rPr>
          <w:rFonts w:asciiTheme="minorHAnsi" w:hAnsiTheme="minorHAnsi" w:cstheme="minorHAnsi"/>
          <w:color w:val="303030"/>
          <w:spacing w:val="-4"/>
          <w:lang w:eastAsia="en-US"/>
        </w:rPr>
        <w:t xml:space="preserve"> </w:t>
      </w:r>
      <w:r w:rsidRPr="00090327">
        <w:rPr>
          <w:rFonts w:asciiTheme="minorHAnsi" w:hAnsiTheme="minorHAnsi" w:cstheme="minorHAnsi"/>
          <w:color w:val="303030"/>
          <w:lang w:eastAsia="en-US"/>
        </w:rPr>
        <w:t>days).</w:t>
      </w:r>
      <w:r w:rsidRPr="00090327">
        <w:rPr>
          <w:rFonts w:asciiTheme="minorHAnsi" w:hAnsiTheme="minorHAnsi" w:cstheme="minorHAnsi"/>
          <w:color w:val="303030"/>
          <w:spacing w:val="-3"/>
          <w:lang w:eastAsia="en-US"/>
        </w:rPr>
        <w:t xml:space="preserve"> </w:t>
      </w:r>
      <w:r w:rsidRPr="00090327">
        <w:rPr>
          <w:rFonts w:asciiTheme="minorHAnsi" w:hAnsiTheme="minorHAnsi" w:cstheme="minorHAnsi"/>
          <w:color w:val="303030"/>
          <w:lang w:eastAsia="en-US"/>
        </w:rPr>
        <w:t>If any representations are received then you will of course be notified in writing. Likewise, if a hearing of a Licensing Sub Committee is required to determine your application then details of the hearing will provided to you in writing.</w:t>
      </w:r>
    </w:p>
    <w:p w14:paraId="647BA8B6" w14:textId="77777777" w:rsidR="00090327" w:rsidRPr="00090327" w:rsidRDefault="00090327" w:rsidP="00090327">
      <w:pPr>
        <w:kinsoku w:val="0"/>
        <w:overflowPunct w:val="0"/>
        <w:ind w:right="1830"/>
        <w:rPr>
          <w:rFonts w:asciiTheme="minorHAnsi" w:hAnsiTheme="minorHAnsi" w:cstheme="minorHAnsi"/>
          <w:color w:val="0000FF"/>
          <w:spacing w:val="-2"/>
          <w:lang w:eastAsia="en-US"/>
        </w:rPr>
      </w:pPr>
    </w:p>
    <w:p w14:paraId="77043D88" w14:textId="77777777" w:rsidR="00090327" w:rsidRPr="00090327" w:rsidRDefault="00090327" w:rsidP="00090327">
      <w:pPr>
        <w:kinsoku w:val="0"/>
        <w:overflowPunct w:val="0"/>
        <w:spacing w:before="79"/>
        <w:ind w:right="157"/>
        <w:rPr>
          <w:rFonts w:asciiTheme="minorHAnsi" w:hAnsiTheme="minorHAnsi" w:cstheme="minorHAnsi"/>
          <w:b/>
          <w:bCs/>
          <w:i/>
          <w:iCs/>
          <w:lang w:eastAsia="en-US"/>
        </w:rPr>
      </w:pPr>
      <w:r w:rsidRPr="00090327">
        <w:rPr>
          <w:rFonts w:asciiTheme="minorHAnsi" w:hAnsiTheme="minorHAnsi" w:cstheme="minorHAnsi"/>
          <w:b/>
          <w:bCs/>
          <w:i/>
          <w:iCs/>
          <w:lang w:eastAsia="en-US"/>
        </w:rPr>
        <w:lastRenderedPageBreak/>
        <w:t>Every</w:t>
      </w:r>
      <w:r w:rsidRPr="00090327">
        <w:rPr>
          <w:rFonts w:asciiTheme="minorHAnsi" w:hAnsiTheme="minorHAnsi" w:cstheme="minorHAnsi"/>
          <w:b/>
          <w:bCs/>
          <w:i/>
          <w:iCs/>
          <w:spacing w:val="-2"/>
          <w:lang w:eastAsia="en-US"/>
        </w:rPr>
        <w:t xml:space="preserve"> </w:t>
      </w:r>
      <w:r w:rsidRPr="00090327">
        <w:rPr>
          <w:rFonts w:asciiTheme="minorHAnsi" w:hAnsiTheme="minorHAnsi" w:cstheme="minorHAnsi"/>
          <w:b/>
          <w:bCs/>
          <w:i/>
          <w:iCs/>
          <w:lang w:eastAsia="en-US"/>
        </w:rPr>
        <w:t>effort has</w:t>
      </w:r>
      <w:r w:rsidRPr="00090327">
        <w:rPr>
          <w:rFonts w:asciiTheme="minorHAnsi" w:hAnsiTheme="minorHAnsi" w:cstheme="minorHAnsi"/>
          <w:b/>
          <w:bCs/>
          <w:i/>
          <w:iCs/>
          <w:spacing w:val="-4"/>
          <w:lang w:eastAsia="en-US"/>
        </w:rPr>
        <w:t xml:space="preserve"> </w:t>
      </w:r>
      <w:r w:rsidRPr="00090327">
        <w:rPr>
          <w:rFonts w:asciiTheme="minorHAnsi" w:hAnsiTheme="minorHAnsi" w:cstheme="minorHAnsi"/>
          <w:b/>
          <w:bCs/>
          <w:i/>
          <w:iCs/>
          <w:lang w:eastAsia="en-US"/>
        </w:rPr>
        <w:t>been</w:t>
      </w:r>
      <w:r w:rsidRPr="00090327">
        <w:rPr>
          <w:rFonts w:asciiTheme="minorHAnsi" w:hAnsiTheme="minorHAnsi" w:cstheme="minorHAnsi"/>
          <w:b/>
          <w:bCs/>
          <w:i/>
          <w:iCs/>
          <w:spacing w:val="-4"/>
          <w:lang w:eastAsia="en-US"/>
        </w:rPr>
        <w:t xml:space="preserve"> </w:t>
      </w:r>
      <w:r w:rsidRPr="00090327">
        <w:rPr>
          <w:rFonts w:asciiTheme="minorHAnsi" w:hAnsiTheme="minorHAnsi" w:cstheme="minorHAnsi"/>
          <w:b/>
          <w:bCs/>
          <w:i/>
          <w:iCs/>
          <w:lang w:eastAsia="en-US"/>
        </w:rPr>
        <w:t>made</w:t>
      </w:r>
      <w:r w:rsidRPr="00090327">
        <w:rPr>
          <w:rFonts w:asciiTheme="minorHAnsi" w:hAnsiTheme="minorHAnsi" w:cstheme="minorHAnsi"/>
          <w:b/>
          <w:bCs/>
          <w:i/>
          <w:iCs/>
          <w:spacing w:val="-4"/>
          <w:lang w:eastAsia="en-US"/>
        </w:rPr>
        <w:t xml:space="preserve"> </w:t>
      </w:r>
      <w:r w:rsidRPr="00090327">
        <w:rPr>
          <w:rFonts w:asciiTheme="minorHAnsi" w:hAnsiTheme="minorHAnsi" w:cstheme="minorHAnsi"/>
          <w:b/>
          <w:bCs/>
          <w:i/>
          <w:iCs/>
          <w:lang w:eastAsia="en-US"/>
        </w:rPr>
        <w:t>to</w:t>
      </w:r>
      <w:r w:rsidRPr="00090327">
        <w:rPr>
          <w:rFonts w:asciiTheme="minorHAnsi" w:hAnsiTheme="minorHAnsi" w:cstheme="minorHAnsi"/>
          <w:b/>
          <w:bCs/>
          <w:i/>
          <w:iCs/>
          <w:spacing w:val="-2"/>
          <w:lang w:eastAsia="en-US"/>
        </w:rPr>
        <w:t xml:space="preserve"> </w:t>
      </w:r>
      <w:r w:rsidRPr="00090327">
        <w:rPr>
          <w:rFonts w:asciiTheme="minorHAnsi" w:hAnsiTheme="minorHAnsi" w:cstheme="minorHAnsi"/>
          <w:b/>
          <w:bCs/>
          <w:i/>
          <w:iCs/>
          <w:lang w:eastAsia="en-US"/>
        </w:rPr>
        <w:t>ensure</w:t>
      </w:r>
      <w:r w:rsidRPr="00090327">
        <w:rPr>
          <w:rFonts w:asciiTheme="minorHAnsi" w:hAnsiTheme="minorHAnsi" w:cstheme="minorHAnsi"/>
          <w:b/>
          <w:bCs/>
          <w:i/>
          <w:iCs/>
          <w:spacing w:val="-4"/>
          <w:lang w:eastAsia="en-US"/>
        </w:rPr>
        <w:t xml:space="preserve"> </w:t>
      </w:r>
      <w:r w:rsidRPr="00090327">
        <w:rPr>
          <w:rFonts w:asciiTheme="minorHAnsi" w:hAnsiTheme="minorHAnsi" w:cstheme="minorHAnsi"/>
          <w:b/>
          <w:bCs/>
          <w:i/>
          <w:iCs/>
          <w:lang w:eastAsia="en-US"/>
        </w:rPr>
        <w:t>that</w:t>
      </w:r>
      <w:r w:rsidRPr="00090327">
        <w:rPr>
          <w:rFonts w:asciiTheme="minorHAnsi" w:hAnsiTheme="minorHAnsi" w:cstheme="minorHAnsi"/>
          <w:b/>
          <w:bCs/>
          <w:i/>
          <w:iCs/>
          <w:spacing w:val="-3"/>
          <w:lang w:eastAsia="en-US"/>
        </w:rPr>
        <w:t xml:space="preserve"> </w:t>
      </w:r>
      <w:r w:rsidRPr="00090327">
        <w:rPr>
          <w:rFonts w:asciiTheme="minorHAnsi" w:hAnsiTheme="minorHAnsi" w:cstheme="minorHAnsi"/>
          <w:b/>
          <w:bCs/>
          <w:i/>
          <w:iCs/>
          <w:lang w:eastAsia="en-US"/>
        </w:rPr>
        <w:t>this</w:t>
      </w:r>
      <w:r w:rsidRPr="00090327">
        <w:rPr>
          <w:rFonts w:asciiTheme="minorHAnsi" w:hAnsiTheme="minorHAnsi" w:cstheme="minorHAnsi"/>
          <w:b/>
          <w:bCs/>
          <w:i/>
          <w:iCs/>
          <w:spacing w:val="-2"/>
          <w:lang w:eastAsia="en-US"/>
        </w:rPr>
        <w:t xml:space="preserve"> </w:t>
      </w:r>
      <w:r w:rsidRPr="00090327">
        <w:rPr>
          <w:rFonts w:asciiTheme="minorHAnsi" w:hAnsiTheme="minorHAnsi" w:cstheme="minorHAnsi"/>
          <w:b/>
          <w:bCs/>
          <w:i/>
          <w:iCs/>
          <w:lang w:eastAsia="en-US"/>
        </w:rPr>
        <w:t>guidance</w:t>
      </w:r>
      <w:r w:rsidRPr="00090327">
        <w:rPr>
          <w:rFonts w:asciiTheme="minorHAnsi" w:hAnsiTheme="minorHAnsi" w:cstheme="minorHAnsi"/>
          <w:b/>
          <w:bCs/>
          <w:i/>
          <w:iCs/>
          <w:spacing w:val="-4"/>
          <w:lang w:eastAsia="en-US"/>
        </w:rPr>
        <w:t xml:space="preserve"> </w:t>
      </w:r>
      <w:r w:rsidRPr="00090327">
        <w:rPr>
          <w:rFonts w:asciiTheme="minorHAnsi" w:hAnsiTheme="minorHAnsi" w:cstheme="minorHAnsi"/>
          <w:b/>
          <w:bCs/>
          <w:i/>
          <w:iCs/>
          <w:lang w:eastAsia="en-US"/>
        </w:rPr>
        <w:t>document</w:t>
      </w:r>
      <w:r w:rsidRPr="00090327">
        <w:rPr>
          <w:rFonts w:asciiTheme="minorHAnsi" w:hAnsiTheme="minorHAnsi" w:cstheme="minorHAnsi"/>
          <w:b/>
          <w:bCs/>
          <w:i/>
          <w:iCs/>
          <w:spacing w:val="-3"/>
          <w:lang w:eastAsia="en-US"/>
        </w:rPr>
        <w:t xml:space="preserve"> </w:t>
      </w:r>
      <w:r w:rsidRPr="00090327">
        <w:rPr>
          <w:rFonts w:asciiTheme="minorHAnsi" w:hAnsiTheme="minorHAnsi" w:cstheme="minorHAnsi"/>
          <w:b/>
          <w:bCs/>
          <w:i/>
          <w:iCs/>
          <w:lang w:eastAsia="en-US"/>
        </w:rPr>
        <w:t>is</w:t>
      </w:r>
      <w:r w:rsidRPr="00090327">
        <w:rPr>
          <w:rFonts w:asciiTheme="minorHAnsi" w:hAnsiTheme="minorHAnsi" w:cstheme="minorHAnsi"/>
          <w:b/>
          <w:bCs/>
          <w:i/>
          <w:iCs/>
          <w:spacing w:val="-2"/>
          <w:lang w:eastAsia="en-US"/>
        </w:rPr>
        <w:t xml:space="preserve"> </w:t>
      </w:r>
      <w:r w:rsidRPr="00090327">
        <w:rPr>
          <w:rFonts w:asciiTheme="minorHAnsi" w:hAnsiTheme="minorHAnsi" w:cstheme="minorHAnsi"/>
          <w:b/>
          <w:bCs/>
          <w:i/>
          <w:iCs/>
          <w:lang w:eastAsia="en-US"/>
        </w:rPr>
        <w:t>comprehensive and accurate.</w:t>
      </w:r>
      <w:r w:rsidRPr="00090327">
        <w:rPr>
          <w:rFonts w:asciiTheme="minorHAnsi" w:hAnsiTheme="minorHAnsi" w:cstheme="minorHAnsi"/>
          <w:b/>
          <w:bCs/>
          <w:i/>
          <w:iCs/>
          <w:spacing w:val="40"/>
          <w:lang w:eastAsia="en-US"/>
        </w:rPr>
        <w:t xml:space="preserve"> </w:t>
      </w:r>
      <w:r w:rsidRPr="00090327">
        <w:rPr>
          <w:rFonts w:asciiTheme="minorHAnsi" w:hAnsiTheme="minorHAnsi" w:cstheme="minorHAnsi"/>
          <w:b/>
          <w:bCs/>
          <w:i/>
          <w:iCs/>
          <w:lang w:eastAsia="en-US"/>
        </w:rPr>
        <w:t>Whilst the Licensing Authority and each of the ‘Responsible Authorities’ will be pleased to assist you and offer advice and guidance on how to complete application</w:t>
      </w:r>
      <w:r w:rsidRPr="00090327">
        <w:rPr>
          <w:rFonts w:asciiTheme="minorHAnsi" w:hAnsiTheme="minorHAnsi" w:cstheme="minorHAnsi"/>
          <w:b/>
          <w:bCs/>
          <w:i/>
          <w:iCs/>
          <w:spacing w:val="-2"/>
          <w:lang w:eastAsia="en-US"/>
        </w:rPr>
        <w:t xml:space="preserve"> </w:t>
      </w:r>
      <w:r w:rsidRPr="00090327">
        <w:rPr>
          <w:rFonts w:asciiTheme="minorHAnsi" w:hAnsiTheme="minorHAnsi" w:cstheme="minorHAnsi"/>
          <w:b/>
          <w:bCs/>
          <w:i/>
          <w:iCs/>
          <w:lang w:eastAsia="en-US"/>
        </w:rPr>
        <w:t>forms, etc, you</w:t>
      </w:r>
      <w:r w:rsidRPr="00090327">
        <w:rPr>
          <w:rFonts w:asciiTheme="minorHAnsi" w:hAnsiTheme="minorHAnsi" w:cstheme="minorHAnsi"/>
          <w:b/>
          <w:bCs/>
          <w:i/>
          <w:iCs/>
          <w:spacing w:val="-2"/>
          <w:lang w:eastAsia="en-US"/>
        </w:rPr>
        <w:t xml:space="preserve"> </w:t>
      </w:r>
      <w:r w:rsidRPr="00090327">
        <w:rPr>
          <w:rFonts w:asciiTheme="minorHAnsi" w:hAnsiTheme="minorHAnsi" w:cstheme="minorHAnsi"/>
          <w:b/>
          <w:bCs/>
          <w:i/>
          <w:iCs/>
          <w:lang w:eastAsia="en-US"/>
        </w:rPr>
        <w:t>are</w:t>
      </w:r>
      <w:r w:rsidRPr="00090327">
        <w:rPr>
          <w:rFonts w:asciiTheme="minorHAnsi" w:hAnsiTheme="minorHAnsi" w:cstheme="minorHAnsi"/>
          <w:b/>
          <w:bCs/>
          <w:i/>
          <w:iCs/>
          <w:spacing w:val="-2"/>
          <w:lang w:eastAsia="en-US"/>
        </w:rPr>
        <w:t xml:space="preserve"> </w:t>
      </w:r>
      <w:r w:rsidRPr="00090327">
        <w:rPr>
          <w:rFonts w:asciiTheme="minorHAnsi" w:hAnsiTheme="minorHAnsi" w:cstheme="minorHAnsi"/>
          <w:b/>
          <w:bCs/>
          <w:i/>
          <w:iCs/>
          <w:lang w:eastAsia="en-US"/>
        </w:rPr>
        <w:t>advised to</w:t>
      </w:r>
      <w:r w:rsidRPr="00090327">
        <w:rPr>
          <w:rFonts w:asciiTheme="minorHAnsi" w:hAnsiTheme="minorHAnsi" w:cstheme="minorHAnsi"/>
          <w:b/>
          <w:bCs/>
          <w:i/>
          <w:iCs/>
          <w:spacing w:val="-2"/>
          <w:lang w:eastAsia="en-US"/>
        </w:rPr>
        <w:t xml:space="preserve"> </w:t>
      </w:r>
      <w:r w:rsidRPr="00090327">
        <w:rPr>
          <w:rFonts w:asciiTheme="minorHAnsi" w:hAnsiTheme="minorHAnsi" w:cstheme="minorHAnsi"/>
          <w:b/>
          <w:bCs/>
          <w:i/>
          <w:iCs/>
          <w:lang w:eastAsia="en-US"/>
        </w:rPr>
        <w:t>seek your own</w:t>
      </w:r>
      <w:r w:rsidRPr="00090327">
        <w:rPr>
          <w:rFonts w:asciiTheme="minorHAnsi" w:hAnsiTheme="minorHAnsi" w:cstheme="minorHAnsi"/>
          <w:b/>
          <w:bCs/>
          <w:i/>
          <w:iCs/>
          <w:spacing w:val="-3"/>
          <w:lang w:eastAsia="en-US"/>
        </w:rPr>
        <w:t xml:space="preserve"> </w:t>
      </w:r>
      <w:r w:rsidRPr="00090327">
        <w:rPr>
          <w:rFonts w:asciiTheme="minorHAnsi" w:hAnsiTheme="minorHAnsi" w:cstheme="minorHAnsi"/>
          <w:b/>
          <w:bCs/>
          <w:i/>
          <w:iCs/>
          <w:lang w:eastAsia="en-US"/>
        </w:rPr>
        <w:t>independent</w:t>
      </w:r>
      <w:r w:rsidRPr="00090327">
        <w:rPr>
          <w:rFonts w:asciiTheme="minorHAnsi" w:hAnsiTheme="minorHAnsi" w:cstheme="minorHAnsi"/>
          <w:b/>
          <w:bCs/>
          <w:i/>
          <w:iCs/>
          <w:spacing w:val="-1"/>
          <w:lang w:eastAsia="en-US"/>
        </w:rPr>
        <w:t xml:space="preserve"> </w:t>
      </w:r>
      <w:r w:rsidRPr="00090327">
        <w:rPr>
          <w:rFonts w:asciiTheme="minorHAnsi" w:hAnsiTheme="minorHAnsi" w:cstheme="minorHAnsi"/>
          <w:b/>
          <w:bCs/>
          <w:i/>
          <w:iCs/>
          <w:lang w:eastAsia="en-US"/>
        </w:rPr>
        <w:t>legal advice if you have any legal queries</w:t>
      </w:r>
    </w:p>
    <w:p w14:paraId="292A80B1" w14:textId="78B98E6D" w:rsidR="00423661" w:rsidRDefault="004A3C6E" w:rsidP="00423661">
      <w:pPr>
        <w:pStyle w:val="FormText"/>
      </w:pPr>
      <w:r>
        <w:br/>
      </w:r>
      <w:r>
        <w:br/>
      </w:r>
      <w:r>
        <w:br/>
      </w:r>
      <w:r>
        <w:br/>
      </w:r>
      <w:r w:rsidR="00423661" w:rsidRPr="00F84CA1">
        <w:t xml:space="preserve"> </w:t>
      </w:r>
      <w:r w:rsidR="00423661">
        <w:t>If</w:t>
      </w:r>
      <w:r w:rsidR="00423661" w:rsidRPr="00F84CA1">
        <w:t xml:space="preserve"> </w:t>
      </w:r>
      <w:r w:rsidR="00423661">
        <w:t>you</w:t>
      </w:r>
      <w:r w:rsidR="00423661" w:rsidRPr="00F84CA1">
        <w:t xml:space="preserve"> </w:t>
      </w:r>
      <w:r w:rsidR="00423661">
        <w:t>are</w:t>
      </w:r>
      <w:r w:rsidR="00423661" w:rsidRPr="00F84CA1">
        <w:t xml:space="preserve"> </w:t>
      </w:r>
      <w:r w:rsidR="00423661">
        <w:t>completing</w:t>
      </w:r>
      <w:r w:rsidR="00423661" w:rsidRPr="00F84CA1">
        <w:t xml:space="preserve"> </w:t>
      </w:r>
      <w:r w:rsidR="00423661">
        <w:t>this</w:t>
      </w:r>
      <w:r w:rsidR="00423661" w:rsidRPr="00F84CA1">
        <w:t xml:space="preserve"> </w:t>
      </w:r>
      <w:r w:rsidR="00423661">
        <w:t>form</w:t>
      </w:r>
      <w:r w:rsidR="00423661" w:rsidRPr="00F84CA1">
        <w:t xml:space="preserve"> </w:t>
      </w:r>
      <w:r w:rsidR="00423661">
        <w:t>by</w:t>
      </w:r>
      <w:r w:rsidR="00423661" w:rsidRPr="00F84CA1">
        <w:t xml:space="preserve"> </w:t>
      </w:r>
      <w:r w:rsidR="00423661">
        <w:t>hand</w:t>
      </w:r>
      <w:r w:rsidR="00423661" w:rsidRPr="00F84CA1">
        <w:t xml:space="preserve"> </w:t>
      </w:r>
      <w:r w:rsidR="00423661">
        <w:t>please</w:t>
      </w:r>
      <w:r w:rsidR="00423661" w:rsidRPr="00F84CA1">
        <w:t xml:space="preserve"> </w:t>
      </w:r>
      <w:r w:rsidR="00423661">
        <w:t>write</w:t>
      </w:r>
      <w:r w:rsidR="00423661" w:rsidRPr="00F84CA1">
        <w:t xml:space="preserve"> </w:t>
      </w:r>
      <w:r w:rsidR="00423661">
        <w:t>legibly</w:t>
      </w:r>
      <w:r w:rsidR="00423661" w:rsidRPr="00F84CA1">
        <w:t xml:space="preserve"> </w:t>
      </w:r>
      <w:r w:rsidR="00423661">
        <w:t>in</w:t>
      </w:r>
      <w:r w:rsidR="00423661" w:rsidRPr="00F84CA1">
        <w:t xml:space="preserve"> </w:t>
      </w:r>
      <w:r w:rsidR="00423661">
        <w:t>block</w:t>
      </w:r>
      <w:r w:rsidR="00423661" w:rsidRPr="00F84CA1">
        <w:t xml:space="preserve"> </w:t>
      </w:r>
      <w:r w:rsidR="00423661">
        <w:t>capitals.</w:t>
      </w:r>
      <w:r w:rsidR="00423661" w:rsidRPr="00F84CA1">
        <w:t xml:space="preserve">  </w:t>
      </w:r>
      <w:r w:rsidR="00423661">
        <w:t>In</w:t>
      </w:r>
      <w:r w:rsidR="00423661" w:rsidRPr="00F84CA1">
        <w:t xml:space="preserve"> </w:t>
      </w:r>
      <w:r w:rsidR="00423661">
        <w:t>all</w:t>
      </w:r>
      <w:r w:rsidR="00423661" w:rsidRPr="00F84CA1">
        <w:t xml:space="preserve"> </w:t>
      </w:r>
      <w:r w:rsidR="00423661">
        <w:t>cases</w:t>
      </w:r>
      <w:r w:rsidR="00423661" w:rsidRPr="00F84CA1">
        <w:t xml:space="preserve"> </w:t>
      </w:r>
      <w:r w:rsidR="00423661">
        <w:t>ensure</w:t>
      </w:r>
      <w:r w:rsidR="00423661" w:rsidRPr="00F84CA1">
        <w:t xml:space="preserve"> </w:t>
      </w:r>
      <w:r w:rsidR="00423661">
        <w:t>that</w:t>
      </w:r>
      <w:r w:rsidR="00423661" w:rsidRPr="00F84CA1">
        <w:t xml:space="preserve"> </w:t>
      </w:r>
      <w:r w:rsidR="00423661">
        <w:t>your</w:t>
      </w:r>
      <w:r w:rsidR="00423661" w:rsidRPr="00F84CA1">
        <w:t xml:space="preserve"> </w:t>
      </w:r>
      <w:r w:rsidR="00423661">
        <w:t>answers</w:t>
      </w:r>
      <w:r w:rsidR="00423661" w:rsidRPr="00F84CA1">
        <w:t xml:space="preserve"> </w:t>
      </w:r>
      <w:r w:rsidR="00423661">
        <w:t>are</w:t>
      </w:r>
      <w:r w:rsidR="00423661" w:rsidRPr="00F84CA1">
        <w:t xml:space="preserve"> </w:t>
      </w:r>
      <w:r w:rsidR="00423661">
        <w:t>inside</w:t>
      </w:r>
      <w:r w:rsidR="00423661" w:rsidRPr="00F84CA1">
        <w:t xml:space="preserve"> </w:t>
      </w:r>
      <w:r w:rsidR="00423661">
        <w:t>the</w:t>
      </w:r>
      <w:r w:rsidR="00423661" w:rsidRPr="00F84CA1">
        <w:t xml:space="preserve"> </w:t>
      </w:r>
      <w:r w:rsidR="00423661">
        <w:t>boxes</w:t>
      </w:r>
      <w:r w:rsidR="00423661" w:rsidRPr="00F84CA1">
        <w:t xml:space="preserve"> </w:t>
      </w:r>
      <w:r w:rsidR="00423661">
        <w:t>and</w:t>
      </w:r>
      <w:r w:rsidR="00423661" w:rsidRPr="00F84CA1">
        <w:t xml:space="preserve"> </w:t>
      </w:r>
      <w:r w:rsidR="00423661">
        <w:t>written</w:t>
      </w:r>
      <w:r w:rsidR="00423661" w:rsidRPr="00F84CA1">
        <w:t xml:space="preserve"> </w:t>
      </w:r>
      <w:r w:rsidR="00423661">
        <w:t>in</w:t>
      </w:r>
      <w:r w:rsidR="00423661" w:rsidRPr="00F84CA1">
        <w:t xml:space="preserve"> </w:t>
      </w:r>
      <w:r w:rsidR="00423661">
        <w:t>black</w:t>
      </w:r>
      <w:r w:rsidR="00423661" w:rsidRPr="00F84CA1">
        <w:t xml:space="preserve"> </w:t>
      </w:r>
      <w:r w:rsidR="00423661">
        <w:t>ink.</w:t>
      </w:r>
      <w:r w:rsidR="00423661" w:rsidRPr="00F84CA1">
        <w:t xml:space="preserve">  </w:t>
      </w:r>
      <w:r w:rsidR="00423661">
        <w:t>Use</w:t>
      </w:r>
      <w:r w:rsidR="00423661" w:rsidRPr="00F84CA1">
        <w:t xml:space="preserve"> </w:t>
      </w:r>
      <w:r w:rsidR="00423661">
        <w:t>additional</w:t>
      </w:r>
      <w:r w:rsidR="00423661" w:rsidRPr="00F84CA1">
        <w:t xml:space="preserve"> </w:t>
      </w:r>
      <w:r w:rsidR="00423661">
        <w:t>sheets</w:t>
      </w:r>
      <w:r w:rsidR="00423661" w:rsidRPr="00F84CA1">
        <w:t xml:space="preserve"> </w:t>
      </w:r>
      <w:r w:rsidR="00423661">
        <w:t>if</w:t>
      </w:r>
      <w:r w:rsidR="00423661" w:rsidRPr="00F84CA1">
        <w:t xml:space="preserve"> </w:t>
      </w:r>
      <w:r w:rsidR="00423661">
        <w:t>necessary.</w:t>
      </w:r>
    </w:p>
    <w:p w14:paraId="5E97CA2F" w14:textId="77777777" w:rsidR="00423661" w:rsidRDefault="00423661" w:rsidP="00423661">
      <w:pPr>
        <w:pStyle w:val="FormText"/>
      </w:pPr>
    </w:p>
    <w:p w14:paraId="00345CA6"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73D2EB2C" w14:textId="77777777" w:rsidR="00423661" w:rsidRDefault="00423661" w:rsidP="00423661">
      <w:pPr>
        <w:pStyle w:val="FormText"/>
      </w:pPr>
    </w:p>
    <w:p w14:paraId="7D94F0E4"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8"/>
        <w:gridCol w:w="7804"/>
      </w:tblGrid>
      <w:tr w:rsidR="00423661" w14:paraId="35D1F346" w14:textId="77777777" w:rsidTr="001E5399">
        <w:tc>
          <w:tcPr>
            <w:tcW w:w="294" w:type="pct"/>
            <w:tcBorders>
              <w:top w:val="single" w:sz="8" w:space="0" w:color="FFFFFF"/>
              <w:left w:val="single" w:sz="8" w:space="0" w:color="FFFFFF"/>
              <w:bottom w:val="single" w:sz="8" w:space="0" w:color="FFFFFF"/>
              <w:right w:val="single" w:sz="8" w:space="0" w:color="FFFFFF"/>
            </w:tcBorders>
          </w:tcPr>
          <w:p w14:paraId="55EA576F"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1A2919DD" w14:textId="77777777" w:rsidR="00423661" w:rsidRDefault="004112A6" w:rsidP="001E5399">
            <w:pPr>
              <w:pStyle w:val="FormText"/>
            </w:pPr>
            <w:r>
              <w:fldChar w:fldCharType="begin">
                <w:ffData>
                  <w:name w:val="Text83"/>
                  <w:enabled/>
                  <w:calcOnExit w:val="0"/>
                  <w:textInput/>
                </w:ffData>
              </w:fldChar>
            </w:r>
            <w:bookmarkStart w:id="2"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r>
    </w:tbl>
    <w:p w14:paraId="526EA2EA"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796CC6B8"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5D106745" w14:textId="77777777" w:rsidR="00423661" w:rsidRDefault="00423661" w:rsidP="00423661">
      <w:pPr>
        <w:pStyle w:val="FormText"/>
        <w:rPr>
          <w:b/>
          <w:bCs/>
        </w:rPr>
      </w:pPr>
    </w:p>
    <w:p w14:paraId="5956A798"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6C6850C7"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4"/>
        <w:gridCol w:w="1294"/>
        <w:gridCol w:w="1632"/>
      </w:tblGrid>
      <w:tr w:rsidR="00423661" w14:paraId="23CA0C9D"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78EFC4F8"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216466D7" w14:textId="77777777" w:rsidR="00423661" w:rsidRDefault="004112A6" w:rsidP="001E5399">
            <w:pPr>
              <w:pStyle w:val="FormText"/>
            </w:pPr>
            <w:r>
              <w:rPr>
                <w:b/>
                <w:bCs/>
              </w:rPr>
              <w:fldChar w:fldCharType="begin">
                <w:ffData>
                  <w:name w:val="Text55"/>
                  <w:enabled/>
                  <w:calcOnExit w:val="0"/>
                  <w:textInput/>
                </w:ffData>
              </w:fldChar>
            </w:r>
            <w:bookmarkStart w:id="3"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r w:rsidR="00423661" w14:paraId="205DD22F"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1952B9F4"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5B49418" w14:textId="77777777" w:rsidR="00423661" w:rsidRDefault="004112A6" w:rsidP="001E5399">
            <w:pPr>
              <w:pStyle w:val="FormText"/>
            </w:pPr>
            <w:r>
              <w:fldChar w:fldCharType="begin">
                <w:ffData>
                  <w:name w:val="Text9"/>
                  <w:enabled/>
                  <w:calcOnExit w:val="0"/>
                  <w:textInput>
                    <w:maxLength w:val="50"/>
                  </w:textInput>
                </w:ffData>
              </w:fldChar>
            </w:r>
            <w:bookmarkStart w:id="4"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4"/>
          </w:p>
        </w:tc>
        <w:tc>
          <w:tcPr>
            <w:tcW w:w="781" w:type="pct"/>
            <w:tcBorders>
              <w:top w:val="single" w:sz="4" w:space="0" w:color="auto"/>
              <w:left w:val="single" w:sz="4" w:space="0" w:color="auto"/>
              <w:bottom w:val="single" w:sz="12" w:space="0" w:color="auto"/>
              <w:right w:val="single" w:sz="4" w:space="0" w:color="auto"/>
            </w:tcBorders>
            <w:vAlign w:val="center"/>
          </w:tcPr>
          <w:p w14:paraId="4BA21703" w14:textId="77777777"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459B412" w14:textId="77777777" w:rsidR="00423661" w:rsidRDefault="004112A6" w:rsidP="001E5399">
            <w:pPr>
              <w:pStyle w:val="FormText"/>
              <w:rPr>
                <w:b/>
                <w:bCs/>
              </w:rPr>
            </w:pPr>
            <w:r>
              <w:rPr>
                <w:b/>
                <w:bCs/>
              </w:rPr>
              <w:fldChar w:fldCharType="begin">
                <w:ffData>
                  <w:name w:val="Text8"/>
                  <w:enabled/>
                  <w:calcOnExit w:val="0"/>
                  <w:textInput>
                    <w:maxLength w:val="12"/>
                  </w:textInput>
                </w:ffData>
              </w:fldChar>
            </w:r>
            <w:bookmarkStart w:id="5"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bl>
    <w:p w14:paraId="4A551F0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5"/>
        <w:gridCol w:w="4597"/>
      </w:tblGrid>
      <w:tr w:rsidR="00423661" w14:paraId="3E298B2F"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3E943419"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569F73C7" w14:textId="77777777" w:rsidR="00423661" w:rsidRDefault="00423661" w:rsidP="001E5399">
            <w:pPr>
              <w:pStyle w:val="FormText"/>
              <w:rPr>
                <w:b/>
                <w:bCs/>
              </w:rPr>
            </w:pPr>
            <w:r w:rsidRPr="00F84CA1">
              <w:rPr>
                <w:b/>
                <w:bCs/>
              </w:rPr>
              <w:t xml:space="preserve">  </w:t>
            </w:r>
            <w:r w:rsidR="004112A6">
              <w:rPr>
                <w:b/>
                <w:bCs/>
              </w:rPr>
              <w:fldChar w:fldCharType="begin">
                <w:ffData>
                  <w:name w:val="Text80"/>
                  <w:enabled/>
                  <w:calcOnExit w:val="0"/>
                  <w:textInput>
                    <w:maxLength w:val="20"/>
                  </w:textInput>
                </w:ffData>
              </w:fldChar>
            </w:r>
            <w:bookmarkStart w:id="6" w:name="Text80"/>
            <w:r>
              <w:rPr>
                <w:b/>
                <w:bCs/>
              </w:rPr>
              <w:instrText xml:space="preserve"> FORMTEXT </w:instrText>
            </w:r>
            <w:r w:rsidR="004112A6">
              <w:rPr>
                <w:b/>
                <w:bCs/>
              </w:rPr>
            </w:r>
            <w:r w:rsidR="004112A6">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Pr>
                <w:b/>
                <w:bCs/>
              </w:rPr>
              <w:fldChar w:fldCharType="end"/>
            </w:r>
            <w:bookmarkEnd w:id="6"/>
          </w:p>
        </w:tc>
      </w:tr>
      <w:tr w:rsidR="00423661" w14:paraId="0EA59C5B"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ACD6782"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1508D37A" w14:textId="77777777" w:rsidR="00423661" w:rsidRDefault="00423661" w:rsidP="001E5399">
            <w:pPr>
              <w:pStyle w:val="FormText"/>
              <w:rPr>
                <w:b/>
                <w:bCs/>
              </w:rPr>
            </w:pPr>
            <w:r>
              <w:rPr>
                <w:b/>
                <w:bCs/>
              </w:rPr>
              <w:t>£</w:t>
            </w:r>
            <w:r w:rsidR="004112A6">
              <w:rPr>
                <w:b/>
                <w:bCs/>
              </w:rPr>
              <w:fldChar w:fldCharType="begin">
                <w:ffData>
                  <w:name w:val="Text79"/>
                  <w:enabled/>
                  <w:calcOnExit w:val="0"/>
                  <w:textInput>
                    <w:type w:val="number"/>
                    <w:maxLength w:val="15"/>
                  </w:textInput>
                </w:ffData>
              </w:fldChar>
            </w:r>
            <w:bookmarkStart w:id="7" w:name="Text79"/>
            <w:r>
              <w:rPr>
                <w:b/>
                <w:bCs/>
              </w:rPr>
              <w:instrText xml:space="preserve"> FORMTEXT </w:instrText>
            </w:r>
            <w:r w:rsidR="004112A6">
              <w:rPr>
                <w:b/>
                <w:bCs/>
              </w:rPr>
            </w:r>
            <w:r w:rsidR="004112A6">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Pr>
                <w:b/>
                <w:bCs/>
              </w:rPr>
              <w:fldChar w:fldCharType="end"/>
            </w:r>
            <w:bookmarkEnd w:id="7"/>
          </w:p>
        </w:tc>
      </w:tr>
    </w:tbl>
    <w:p w14:paraId="026C08E8" w14:textId="77777777" w:rsidR="00423661" w:rsidRDefault="00423661" w:rsidP="00423661">
      <w:pPr>
        <w:pStyle w:val="FormText"/>
      </w:pPr>
    </w:p>
    <w:p w14:paraId="059E6874"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2919D827" w14:textId="77777777" w:rsidR="00423661" w:rsidRDefault="00423661" w:rsidP="00423661">
      <w:pPr>
        <w:pStyle w:val="FormText"/>
      </w:pPr>
    </w:p>
    <w:p w14:paraId="5F860881"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14:paraId="34011E3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7"/>
        <w:gridCol w:w="520"/>
        <w:gridCol w:w="2894"/>
      </w:tblGrid>
      <w:tr w:rsidR="00423661" w14:paraId="5A37020F" w14:textId="77777777" w:rsidTr="001E5399">
        <w:trPr>
          <w:cantSplit/>
          <w:trHeight w:val="397"/>
        </w:trPr>
        <w:tc>
          <w:tcPr>
            <w:tcW w:w="338" w:type="pct"/>
          </w:tcPr>
          <w:p w14:paraId="29F1AC08" w14:textId="77777777" w:rsidR="00423661" w:rsidRDefault="00423661" w:rsidP="001E5399">
            <w:pPr>
              <w:pStyle w:val="FormText"/>
            </w:pPr>
            <w:r>
              <w:t>a)</w:t>
            </w:r>
          </w:p>
        </w:tc>
        <w:tc>
          <w:tcPr>
            <w:tcW w:w="2606" w:type="pct"/>
            <w:gridSpan w:val="2"/>
          </w:tcPr>
          <w:p w14:paraId="37616647"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E9D948D" w14:textId="77777777" w:rsidR="00423661" w:rsidRDefault="004112A6" w:rsidP="001E5399">
            <w:pPr>
              <w:pStyle w:val="FormText"/>
            </w:pPr>
            <w:r>
              <w:fldChar w:fldCharType="begin">
                <w:ffData>
                  <w:name w:val="Check52"/>
                  <w:enabled/>
                  <w:calcOnExit w:val="0"/>
                  <w:checkBox>
                    <w:sizeAuto/>
                    <w:default w:val="0"/>
                  </w:checkBox>
                </w:ffData>
              </w:fldChar>
            </w:r>
            <w:bookmarkStart w:id="8" w:name="Check52"/>
            <w:r w:rsidR="00423661">
              <w:instrText xml:space="preserve"> FORMCHECKBOX </w:instrText>
            </w:r>
            <w:r w:rsidR="00000000">
              <w:fldChar w:fldCharType="separate"/>
            </w:r>
            <w:r>
              <w:fldChar w:fldCharType="end"/>
            </w:r>
            <w:bookmarkEnd w:id="8"/>
          </w:p>
        </w:tc>
        <w:tc>
          <w:tcPr>
            <w:tcW w:w="1743" w:type="pct"/>
          </w:tcPr>
          <w:p w14:paraId="6E58A82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723D018B" w14:textId="77777777" w:rsidTr="001E5399">
        <w:trPr>
          <w:cantSplit/>
          <w:trHeight w:val="397"/>
        </w:trPr>
        <w:tc>
          <w:tcPr>
            <w:tcW w:w="338" w:type="pct"/>
          </w:tcPr>
          <w:p w14:paraId="0B56CDE6" w14:textId="77777777" w:rsidR="00423661" w:rsidRDefault="00423661" w:rsidP="001E5399">
            <w:pPr>
              <w:pStyle w:val="FormText"/>
            </w:pPr>
            <w:r>
              <w:t>b)</w:t>
            </w:r>
          </w:p>
        </w:tc>
        <w:tc>
          <w:tcPr>
            <w:tcW w:w="2606" w:type="pct"/>
            <w:gridSpan w:val="2"/>
          </w:tcPr>
          <w:p w14:paraId="1C2598DE"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69664BD8" w14:textId="77777777" w:rsidR="00423661" w:rsidRDefault="00423661" w:rsidP="001E5399">
            <w:pPr>
              <w:pStyle w:val="FormText"/>
            </w:pPr>
          </w:p>
        </w:tc>
        <w:tc>
          <w:tcPr>
            <w:tcW w:w="1743" w:type="pct"/>
          </w:tcPr>
          <w:p w14:paraId="14789D73" w14:textId="77777777" w:rsidR="00423661" w:rsidRDefault="00423661" w:rsidP="001E5399">
            <w:pPr>
              <w:pStyle w:val="FormText"/>
            </w:pPr>
          </w:p>
        </w:tc>
      </w:tr>
      <w:tr w:rsidR="00423661" w14:paraId="2B1F8C23" w14:textId="77777777" w:rsidTr="001E5399">
        <w:trPr>
          <w:cantSplit/>
          <w:trHeight w:val="397"/>
        </w:trPr>
        <w:tc>
          <w:tcPr>
            <w:tcW w:w="338" w:type="pct"/>
          </w:tcPr>
          <w:p w14:paraId="29711740" w14:textId="77777777" w:rsidR="00423661" w:rsidRDefault="00423661" w:rsidP="001E5399">
            <w:pPr>
              <w:pStyle w:val="FormText"/>
            </w:pPr>
          </w:p>
        </w:tc>
        <w:tc>
          <w:tcPr>
            <w:tcW w:w="253" w:type="pct"/>
          </w:tcPr>
          <w:p w14:paraId="7295BF80" w14:textId="77777777" w:rsidR="00423661" w:rsidRDefault="00423661" w:rsidP="001E5399">
            <w:pPr>
              <w:pStyle w:val="FormText"/>
            </w:pPr>
            <w:proofErr w:type="spellStart"/>
            <w:r>
              <w:t>i</w:t>
            </w:r>
            <w:proofErr w:type="spellEnd"/>
          </w:p>
        </w:tc>
        <w:tc>
          <w:tcPr>
            <w:tcW w:w="2353" w:type="pct"/>
          </w:tcPr>
          <w:p w14:paraId="75E075C0"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3F124874" w14:textId="77777777" w:rsidR="00423661" w:rsidRDefault="004112A6" w:rsidP="001E5399">
            <w:pPr>
              <w:pStyle w:val="FormText"/>
            </w:pPr>
            <w:r>
              <w:fldChar w:fldCharType="begin">
                <w:ffData>
                  <w:name w:val="Check5"/>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3B724DC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D8CE4C1" w14:textId="77777777" w:rsidTr="001E5399">
        <w:trPr>
          <w:cantSplit/>
          <w:trHeight w:val="397"/>
        </w:trPr>
        <w:tc>
          <w:tcPr>
            <w:tcW w:w="338" w:type="pct"/>
          </w:tcPr>
          <w:p w14:paraId="744FEC4F" w14:textId="77777777" w:rsidR="00423661" w:rsidRDefault="00423661" w:rsidP="001E5399">
            <w:pPr>
              <w:pStyle w:val="FormText"/>
            </w:pPr>
          </w:p>
        </w:tc>
        <w:tc>
          <w:tcPr>
            <w:tcW w:w="253" w:type="pct"/>
          </w:tcPr>
          <w:p w14:paraId="39298B7C" w14:textId="77777777" w:rsidR="00423661" w:rsidRDefault="00423661" w:rsidP="001E5399">
            <w:pPr>
              <w:pStyle w:val="FormText"/>
            </w:pPr>
            <w:r>
              <w:t>ii</w:t>
            </w:r>
          </w:p>
        </w:tc>
        <w:tc>
          <w:tcPr>
            <w:tcW w:w="2353" w:type="pct"/>
          </w:tcPr>
          <w:p w14:paraId="09D8E666"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610B7C11" w14:textId="77777777" w:rsidR="00423661" w:rsidRDefault="004112A6" w:rsidP="001E5399">
            <w:pPr>
              <w:pStyle w:val="FormText"/>
            </w:pPr>
            <w:r>
              <w:fldChar w:fldCharType="begin">
                <w:ffData>
                  <w:name w:val="Check6"/>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10A38E0B"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D0F3C58" w14:textId="77777777" w:rsidTr="001E5399">
        <w:trPr>
          <w:cantSplit/>
          <w:trHeight w:val="397"/>
        </w:trPr>
        <w:tc>
          <w:tcPr>
            <w:tcW w:w="338" w:type="pct"/>
          </w:tcPr>
          <w:p w14:paraId="5130B91F" w14:textId="77777777" w:rsidR="00423661" w:rsidRDefault="00423661" w:rsidP="001E5399">
            <w:pPr>
              <w:pStyle w:val="FormText"/>
            </w:pPr>
          </w:p>
        </w:tc>
        <w:tc>
          <w:tcPr>
            <w:tcW w:w="253" w:type="pct"/>
          </w:tcPr>
          <w:p w14:paraId="553AC196" w14:textId="77777777" w:rsidR="00423661" w:rsidRDefault="00423661" w:rsidP="001E5399">
            <w:pPr>
              <w:pStyle w:val="FormText"/>
            </w:pPr>
            <w:r>
              <w:t>iii</w:t>
            </w:r>
          </w:p>
        </w:tc>
        <w:tc>
          <w:tcPr>
            <w:tcW w:w="2353" w:type="pct"/>
          </w:tcPr>
          <w:p w14:paraId="4A2183D7"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02CB9B9C" w14:textId="77777777" w:rsidR="00423661" w:rsidRDefault="004112A6" w:rsidP="001E5399">
            <w:pPr>
              <w:pStyle w:val="FormText"/>
            </w:pPr>
            <w:r>
              <w:fldChar w:fldCharType="begin">
                <w:ffData>
                  <w:name w:val="Check7"/>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581D749B"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9798040" w14:textId="77777777" w:rsidTr="001E5399">
        <w:trPr>
          <w:cantSplit/>
          <w:trHeight w:val="397"/>
        </w:trPr>
        <w:tc>
          <w:tcPr>
            <w:tcW w:w="338" w:type="pct"/>
          </w:tcPr>
          <w:p w14:paraId="4C8AEB3D" w14:textId="77777777" w:rsidR="00423661" w:rsidRDefault="00423661" w:rsidP="001E5399">
            <w:pPr>
              <w:pStyle w:val="FormText"/>
            </w:pPr>
          </w:p>
        </w:tc>
        <w:tc>
          <w:tcPr>
            <w:tcW w:w="253" w:type="pct"/>
          </w:tcPr>
          <w:p w14:paraId="086F52F6" w14:textId="77777777" w:rsidR="00423661" w:rsidRDefault="00423661" w:rsidP="001E5399">
            <w:pPr>
              <w:pStyle w:val="FormText"/>
            </w:pPr>
            <w:r>
              <w:t>iv</w:t>
            </w:r>
          </w:p>
        </w:tc>
        <w:tc>
          <w:tcPr>
            <w:tcW w:w="2353" w:type="pct"/>
          </w:tcPr>
          <w:p w14:paraId="31CE6C01"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57122486" w14:textId="77777777" w:rsidR="00423661" w:rsidRDefault="004112A6" w:rsidP="001E5399">
            <w:pPr>
              <w:pStyle w:val="FormText"/>
            </w:pPr>
            <w:r>
              <w:fldChar w:fldCharType="begin">
                <w:ffData>
                  <w:name w:val="Check8"/>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6E10116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96DD8A" w14:textId="77777777" w:rsidTr="001E5399">
        <w:trPr>
          <w:cantSplit/>
          <w:trHeight w:val="397"/>
        </w:trPr>
        <w:tc>
          <w:tcPr>
            <w:tcW w:w="338" w:type="pct"/>
          </w:tcPr>
          <w:p w14:paraId="453A089E" w14:textId="77777777" w:rsidR="00423661" w:rsidRDefault="00423661" w:rsidP="001E5399">
            <w:pPr>
              <w:pStyle w:val="FormText"/>
            </w:pPr>
            <w:r>
              <w:t>c)</w:t>
            </w:r>
          </w:p>
        </w:tc>
        <w:tc>
          <w:tcPr>
            <w:tcW w:w="2606" w:type="pct"/>
            <w:gridSpan w:val="2"/>
          </w:tcPr>
          <w:p w14:paraId="5E69687E"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0CDA947A" w14:textId="77777777" w:rsidR="00423661" w:rsidRDefault="004112A6" w:rsidP="001E5399">
            <w:pPr>
              <w:pStyle w:val="FormText"/>
            </w:pPr>
            <w:r>
              <w:fldChar w:fldCharType="begin">
                <w:ffData>
                  <w:name w:val="Check9"/>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387EB29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0DB830" w14:textId="77777777" w:rsidTr="001E5399">
        <w:trPr>
          <w:cantSplit/>
          <w:trHeight w:val="397"/>
        </w:trPr>
        <w:tc>
          <w:tcPr>
            <w:tcW w:w="338" w:type="pct"/>
          </w:tcPr>
          <w:p w14:paraId="09BDF34B" w14:textId="77777777" w:rsidR="00423661" w:rsidRDefault="00423661" w:rsidP="001E5399">
            <w:pPr>
              <w:pStyle w:val="FormText"/>
            </w:pPr>
            <w:r>
              <w:lastRenderedPageBreak/>
              <w:t>d)</w:t>
            </w:r>
          </w:p>
        </w:tc>
        <w:tc>
          <w:tcPr>
            <w:tcW w:w="2606" w:type="pct"/>
            <w:gridSpan w:val="2"/>
          </w:tcPr>
          <w:p w14:paraId="572B36F9" w14:textId="77777777" w:rsidR="00423661" w:rsidRDefault="00423661" w:rsidP="001E5399">
            <w:pPr>
              <w:pStyle w:val="FormText"/>
            </w:pPr>
            <w:r>
              <w:t>a</w:t>
            </w:r>
            <w:r w:rsidRPr="00F84CA1">
              <w:t xml:space="preserve"> </w:t>
            </w:r>
            <w:r>
              <w:t>charity</w:t>
            </w:r>
          </w:p>
        </w:tc>
        <w:tc>
          <w:tcPr>
            <w:tcW w:w="313" w:type="pct"/>
          </w:tcPr>
          <w:p w14:paraId="2FE8C72C" w14:textId="77777777" w:rsidR="00423661" w:rsidRDefault="004112A6" w:rsidP="001E5399">
            <w:pPr>
              <w:pStyle w:val="FormText"/>
            </w:pPr>
            <w:r>
              <w:fldChar w:fldCharType="begin">
                <w:ffData>
                  <w:name w:val="Check10"/>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102DBF39"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9ECEDCC" w14:textId="77777777" w:rsidTr="001E5399">
        <w:trPr>
          <w:cantSplit/>
          <w:trHeight w:val="397"/>
        </w:trPr>
        <w:tc>
          <w:tcPr>
            <w:tcW w:w="338" w:type="pct"/>
          </w:tcPr>
          <w:p w14:paraId="175FD20C" w14:textId="77777777" w:rsidR="00423661" w:rsidRDefault="00423661" w:rsidP="001E5399">
            <w:pPr>
              <w:pStyle w:val="FormText"/>
            </w:pPr>
            <w:r>
              <w:t>e)</w:t>
            </w:r>
          </w:p>
        </w:tc>
        <w:tc>
          <w:tcPr>
            <w:tcW w:w="2606" w:type="pct"/>
            <w:gridSpan w:val="2"/>
          </w:tcPr>
          <w:p w14:paraId="5209CA35"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5C9F47C4" w14:textId="77777777" w:rsidR="00423661" w:rsidRDefault="004112A6" w:rsidP="001E5399">
            <w:pPr>
              <w:pStyle w:val="FormText"/>
            </w:pPr>
            <w:r>
              <w:fldChar w:fldCharType="begin">
                <w:ffData>
                  <w:name w:val="Check11"/>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65911559"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57BB80D1" w14:textId="77777777" w:rsidTr="001E5399">
        <w:trPr>
          <w:cantSplit/>
          <w:trHeight w:val="397"/>
        </w:trPr>
        <w:tc>
          <w:tcPr>
            <w:tcW w:w="338" w:type="pct"/>
          </w:tcPr>
          <w:p w14:paraId="616B6541" w14:textId="77777777" w:rsidR="00423661" w:rsidRDefault="00423661" w:rsidP="001E5399">
            <w:pPr>
              <w:pStyle w:val="FormText"/>
            </w:pPr>
            <w:r>
              <w:t>f)</w:t>
            </w:r>
          </w:p>
        </w:tc>
        <w:tc>
          <w:tcPr>
            <w:tcW w:w="2606" w:type="pct"/>
            <w:gridSpan w:val="2"/>
          </w:tcPr>
          <w:p w14:paraId="701846A7"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6E5B5EEA" w14:textId="77777777" w:rsidR="00423661" w:rsidRDefault="004112A6" w:rsidP="001E5399">
            <w:pPr>
              <w:pStyle w:val="FormText"/>
            </w:pPr>
            <w:r>
              <w:fldChar w:fldCharType="begin">
                <w:ffData>
                  <w:name w:val="Check12"/>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425526B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BCABDBF" w14:textId="77777777" w:rsidTr="001E5399">
        <w:trPr>
          <w:cantSplit/>
          <w:trHeight w:val="397"/>
        </w:trPr>
        <w:tc>
          <w:tcPr>
            <w:tcW w:w="338" w:type="pct"/>
          </w:tcPr>
          <w:p w14:paraId="4F49A432" w14:textId="77777777" w:rsidR="00423661" w:rsidRDefault="00423661" w:rsidP="001E5399">
            <w:pPr>
              <w:pStyle w:val="FormText"/>
            </w:pPr>
            <w:r>
              <w:t>g)</w:t>
            </w:r>
          </w:p>
          <w:p w14:paraId="572CFCF0" w14:textId="77777777" w:rsidR="00423661" w:rsidRDefault="00423661" w:rsidP="001E5399">
            <w:pPr>
              <w:pStyle w:val="FormText"/>
            </w:pPr>
          </w:p>
          <w:p w14:paraId="73F056CE" w14:textId="77777777" w:rsidR="00423661" w:rsidRDefault="00423661" w:rsidP="001E5399">
            <w:pPr>
              <w:pStyle w:val="FormText"/>
            </w:pPr>
          </w:p>
          <w:p w14:paraId="663F11F2" w14:textId="77777777" w:rsidR="00423661" w:rsidRDefault="00423661" w:rsidP="001E5399">
            <w:pPr>
              <w:pStyle w:val="FormText"/>
            </w:pPr>
          </w:p>
          <w:p w14:paraId="1CA06D86" w14:textId="77777777" w:rsidR="00423661" w:rsidRDefault="00423661" w:rsidP="001E5399">
            <w:pPr>
              <w:pStyle w:val="FormText"/>
            </w:pPr>
            <w:r>
              <w:t>ga)</w:t>
            </w:r>
          </w:p>
          <w:p w14:paraId="519663C7" w14:textId="77777777" w:rsidR="00423661" w:rsidRDefault="00423661" w:rsidP="001E5399">
            <w:pPr>
              <w:pStyle w:val="FormText"/>
            </w:pPr>
          </w:p>
        </w:tc>
        <w:tc>
          <w:tcPr>
            <w:tcW w:w="2606" w:type="pct"/>
            <w:gridSpan w:val="2"/>
          </w:tcPr>
          <w:p w14:paraId="117EA8AE"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4319D774" w14:textId="77777777" w:rsidR="00423661" w:rsidRDefault="00423661" w:rsidP="001E5399">
            <w:pPr>
              <w:pStyle w:val="FormText"/>
            </w:pPr>
          </w:p>
          <w:p w14:paraId="516B587A"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1E2E2A45" w14:textId="77777777" w:rsidR="00423661" w:rsidRDefault="00423661" w:rsidP="001E5399">
            <w:pPr>
              <w:pStyle w:val="FormText"/>
            </w:pPr>
          </w:p>
        </w:tc>
        <w:tc>
          <w:tcPr>
            <w:tcW w:w="313" w:type="pct"/>
          </w:tcPr>
          <w:p w14:paraId="6C186CC2" w14:textId="77777777" w:rsidR="00423661" w:rsidRDefault="004112A6" w:rsidP="001E5399">
            <w:pPr>
              <w:pStyle w:val="FormText"/>
            </w:pPr>
            <w:r>
              <w:fldChar w:fldCharType="begin">
                <w:ffData>
                  <w:name w:val="Check13"/>
                  <w:enabled/>
                  <w:calcOnExit w:val="0"/>
                  <w:checkBox>
                    <w:sizeAuto/>
                    <w:default w:val="0"/>
                  </w:checkBox>
                </w:ffData>
              </w:fldChar>
            </w:r>
            <w:bookmarkStart w:id="9" w:name="Check13"/>
            <w:r w:rsidR="00423661">
              <w:instrText xml:space="preserve"> FORMCHECKBOX </w:instrText>
            </w:r>
            <w:r w:rsidR="00000000">
              <w:fldChar w:fldCharType="separate"/>
            </w:r>
            <w:r>
              <w:fldChar w:fldCharType="end"/>
            </w:r>
            <w:bookmarkEnd w:id="9"/>
          </w:p>
          <w:p w14:paraId="00114A90" w14:textId="77777777" w:rsidR="00423661" w:rsidRDefault="00423661" w:rsidP="001E5399">
            <w:pPr>
              <w:pStyle w:val="FormText"/>
            </w:pPr>
          </w:p>
          <w:p w14:paraId="326621FF" w14:textId="77777777" w:rsidR="00423661" w:rsidRDefault="00423661" w:rsidP="001E5399">
            <w:pPr>
              <w:pStyle w:val="FormText"/>
            </w:pPr>
          </w:p>
          <w:p w14:paraId="13330982" w14:textId="77777777" w:rsidR="00423661" w:rsidRDefault="00423661" w:rsidP="001E5399">
            <w:pPr>
              <w:pStyle w:val="FormText"/>
            </w:pPr>
          </w:p>
          <w:p w14:paraId="2800877C" w14:textId="77777777" w:rsidR="00423661" w:rsidRDefault="004112A6" w:rsidP="001E5399">
            <w:pPr>
              <w:pStyle w:val="FormText"/>
            </w:pPr>
            <w:r>
              <w:fldChar w:fldCharType="begin">
                <w:ffData>
                  <w:name w:val="Check13"/>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375A6FE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23847C57" w14:textId="77777777" w:rsidR="00423661" w:rsidRDefault="00423661" w:rsidP="001E5399">
            <w:pPr>
              <w:pStyle w:val="FormText"/>
            </w:pPr>
          </w:p>
          <w:p w14:paraId="2CA2D3A6" w14:textId="77777777" w:rsidR="00423661" w:rsidRDefault="00423661" w:rsidP="001E5399">
            <w:pPr>
              <w:pStyle w:val="FormText"/>
            </w:pPr>
          </w:p>
          <w:p w14:paraId="7D9E4A10" w14:textId="77777777" w:rsidR="00423661" w:rsidRDefault="00423661" w:rsidP="001E5399">
            <w:pPr>
              <w:pStyle w:val="FormText"/>
            </w:pPr>
          </w:p>
          <w:p w14:paraId="3C8C41F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FF76A16" w14:textId="77777777" w:rsidTr="001E5399">
        <w:trPr>
          <w:cantSplit/>
          <w:trHeight w:val="397"/>
        </w:trPr>
        <w:tc>
          <w:tcPr>
            <w:tcW w:w="338" w:type="pct"/>
          </w:tcPr>
          <w:p w14:paraId="5BDE4A9C" w14:textId="77777777" w:rsidR="00423661" w:rsidRDefault="00423661" w:rsidP="001E5399">
            <w:pPr>
              <w:pStyle w:val="FormText"/>
            </w:pPr>
            <w:r>
              <w:t>h)</w:t>
            </w:r>
          </w:p>
        </w:tc>
        <w:tc>
          <w:tcPr>
            <w:tcW w:w="2606" w:type="pct"/>
            <w:gridSpan w:val="2"/>
          </w:tcPr>
          <w:p w14:paraId="79E1372F"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00EF139" w14:textId="77777777" w:rsidR="00423661" w:rsidRDefault="004112A6" w:rsidP="001E5399">
            <w:pPr>
              <w:pStyle w:val="FormText"/>
            </w:pPr>
            <w:r>
              <w:fldChar w:fldCharType="begin">
                <w:ffData>
                  <w:name w:val="Check14"/>
                  <w:enabled/>
                  <w:calcOnExit w:val="0"/>
                  <w:checkBox>
                    <w:sizeAuto/>
                    <w:default w:val="0"/>
                  </w:checkBox>
                </w:ffData>
              </w:fldChar>
            </w:r>
            <w:r w:rsidR="00423661">
              <w:instrText xml:space="preserve"> FORMCHECKBOX </w:instrText>
            </w:r>
            <w:r w:rsidR="00000000">
              <w:fldChar w:fldCharType="separate"/>
            </w:r>
            <w:r>
              <w:fldChar w:fldCharType="end"/>
            </w:r>
          </w:p>
        </w:tc>
        <w:tc>
          <w:tcPr>
            <w:tcW w:w="1743" w:type="pct"/>
          </w:tcPr>
          <w:p w14:paraId="6848E7F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61AD9DC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7"/>
        <w:gridCol w:w="601"/>
      </w:tblGrid>
      <w:tr w:rsidR="00423661" w14:paraId="642526C3" w14:textId="77777777" w:rsidTr="001E5399">
        <w:trPr>
          <w:cantSplit/>
        </w:trPr>
        <w:tc>
          <w:tcPr>
            <w:tcW w:w="5000" w:type="pct"/>
            <w:gridSpan w:val="3"/>
          </w:tcPr>
          <w:p w14:paraId="5C8B3961"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22904B26" w14:textId="77777777" w:rsidTr="001E5399">
        <w:trPr>
          <w:cantSplit/>
        </w:trPr>
        <w:tc>
          <w:tcPr>
            <w:tcW w:w="5000" w:type="pct"/>
            <w:gridSpan w:val="3"/>
          </w:tcPr>
          <w:p w14:paraId="004CEF98" w14:textId="77777777" w:rsidR="00423661" w:rsidRDefault="00423661" w:rsidP="001E5399">
            <w:pPr>
              <w:pStyle w:val="FormText"/>
            </w:pPr>
          </w:p>
        </w:tc>
      </w:tr>
      <w:tr w:rsidR="00423661" w14:paraId="336D105A" w14:textId="77777777" w:rsidTr="001E5399">
        <w:trPr>
          <w:cantSplit/>
        </w:trPr>
        <w:tc>
          <w:tcPr>
            <w:tcW w:w="4638" w:type="pct"/>
            <w:gridSpan w:val="2"/>
          </w:tcPr>
          <w:p w14:paraId="149FBBBD"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EF1F5BC" w14:textId="77777777" w:rsidR="00423661" w:rsidRDefault="004112A6" w:rsidP="001E5399">
            <w:pPr>
              <w:pStyle w:val="FormText"/>
            </w:pPr>
            <w:r>
              <w:fldChar w:fldCharType="begin">
                <w:ffData>
                  <w:name w:val="Check53"/>
                  <w:enabled/>
                  <w:calcOnExit w:val="0"/>
                  <w:checkBox>
                    <w:sizeAuto/>
                    <w:default w:val="0"/>
                  </w:checkBox>
                </w:ffData>
              </w:fldChar>
            </w:r>
            <w:bookmarkStart w:id="10" w:name="Check53"/>
            <w:r w:rsidR="00423661">
              <w:instrText xml:space="preserve"> FORMCHECKBOX </w:instrText>
            </w:r>
            <w:r w:rsidR="00000000">
              <w:fldChar w:fldCharType="separate"/>
            </w:r>
            <w:r>
              <w:fldChar w:fldCharType="end"/>
            </w:r>
            <w:bookmarkEnd w:id="10"/>
          </w:p>
        </w:tc>
      </w:tr>
      <w:tr w:rsidR="00423661" w14:paraId="2065403A" w14:textId="77777777" w:rsidTr="001E5399">
        <w:trPr>
          <w:cantSplit/>
        </w:trPr>
        <w:tc>
          <w:tcPr>
            <w:tcW w:w="4638" w:type="pct"/>
            <w:gridSpan w:val="2"/>
          </w:tcPr>
          <w:p w14:paraId="7A192B7A"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32A5DEE8" w14:textId="77777777" w:rsidR="00423661" w:rsidRDefault="00423661" w:rsidP="001E5399">
            <w:pPr>
              <w:pStyle w:val="FormText"/>
            </w:pPr>
          </w:p>
        </w:tc>
      </w:tr>
      <w:tr w:rsidR="00423661" w14:paraId="741DA5D1" w14:textId="77777777" w:rsidTr="001E5399">
        <w:trPr>
          <w:cantSplit/>
        </w:trPr>
        <w:tc>
          <w:tcPr>
            <w:tcW w:w="370" w:type="pct"/>
          </w:tcPr>
          <w:p w14:paraId="675DB1A8" w14:textId="77777777" w:rsidR="00423661" w:rsidRDefault="00423661" w:rsidP="001E5399">
            <w:pPr>
              <w:pStyle w:val="FormText"/>
            </w:pPr>
          </w:p>
        </w:tc>
        <w:tc>
          <w:tcPr>
            <w:tcW w:w="4268" w:type="pct"/>
          </w:tcPr>
          <w:p w14:paraId="107569E7"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36C7DAA" w14:textId="77777777" w:rsidR="00423661" w:rsidRDefault="004112A6" w:rsidP="001E5399">
            <w:pPr>
              <w:pStyle w:val="FormText"/>
            </w:pPr>
            <w:r>
              <w:fldChar w:fldCharType="begin">
                <w:ffData>
                  <w:name w:val="Check54"/>
                  <w:enabled/>
                  <w:calcOnExit w:val="0"/>
                  <w:checkBox>
                    <w:sizeAuto/>
                    <w:default w:val="0"/>
                  </w:checkBox>
                </w:ffData>
              </w:fldChar>
            </w:r>
            <w:bookmarkStart w:id="11" w:name="Check54"/>
            <w:r w:rsidR="00423661">
              <w:instrText xml:space="preserve"> FORMCHECKBOX </w:instrText>
            </w:r>
            <w:r w:rsidR="00000000">
              <w:fldChar w:fldCharType="separate"/>
            </w:r>
            <w:r>
              <w:fldChar w:fldCharType="end"/>
            </w:r>
            <w:bookmarkEnd w:id="11"/>
          </w:p>
        </w:tc>
      </w:tr>
      <w:tr w:rsidR="00423661" w14:paraId="18A9EA38" w14:textId="77777777" w:rsidTr="001E5399">
        <w:trPr>
          <w:cantSplit/>
        </w:trPr>
        <w:tc>
          <w:tcPr>
            <w:tcW w:w="370" w:type="pct"/>
          </w:tcPr>
          <w:p w14:paraId="306F3292" w14:textId="77777777" w:rsidR="00423661" w:rsidRDefault="00423661" w:rsidP="001E5399">
            <w:pPr>
              <w:pStyle w:val="FormText"/>
            </w:pPr>
          </w:p>
        </w:tc>
        <w:tc>
          <w:tcPr>
            <w:tcW w:w="4268" w:type="pct"/>
          </w:tcPr>
          <w:p w14:paraId="34F3D764"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99AF4B1" w14:textId="77777777" w:rsidR="00423661" w:rsidRDefault="004112A6" w:rsidP="001E5399">
            <w:pPr>
              <w:pStyle w:val="FormText"/>
            </w:pPr>
            <w:r>
              <w:fldChar w:fldCharType="begin">
                <w:ffData>
                  <w:name w:val="Check55"/>
                  <w:enabled/>
                  <w:calcOnExit w:val="0"/>
                  <w:checkBox>
                    <w:sizeAuto/>
                    <w:default w:val="0"/>
                  </w:checkBox>
                </w:ffData>
              </w:fldChar>
            </w:r>
            <w:bookmarkStart w:id="12" w:name="Check55"/>
            <w:r w:rsidR="00423661">
              <w:instrText xml:space="preserve"> FORMCHECKBOX </w:instrText>
            </w:r>
            <w:r w:rsidR="00000000">
              <w:fldChar w:fldCharType="separate"/>
            </w:r>
            <w:r>
              <w:fldChar w:fldCharType="end"/>
            </w:r>
            <w:bookmarkEnd w:id="12"/>
          </w:p>
        </w:tc>
      </w:tr>
    </w:tbl>
    <w:p w14:paraId="498B177F" w14:textId="77777777" w:rsidR="00423661" w:rsidRDefault="00423661" w:rsidP="00423661">
      <w:pPr>
        <w:pStyle w:val="FormText"/>
      </w:pPr>
    </w:p>
    <w:p w14:paraId="781142F8" w14:textId="77777777"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49430A25"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5"/>
        <w:gridCol w:w="668"/>
        <w:gridCol w:w="426"/>
        <w:gridCol w:w="1246"/>
        <w:gridCol w:w="313"/>
        <w:gridCol w:w="298"/>
        <w:gridCol w:w="792"/>
        <w:gridCol w:w="424"/>
        <w:gridCol w:w="176"/>
        <w:gridCol w:w="525"/>
        <w:gridCol w:w="436"/>
        <w:gridCol w:w="156"/>
        <w:gridCol w:w="1633"/>
      </w:tblGrid>
      <w:tr w:rsidR="00423661" w14:paraId="4238C1ED"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10FFCE1B" w14:textId="77777777" w:rsidTr="001E5399">
              <w:tc>
                <w:tcPr>
                  <w:tcW w:w="473" w:type="dxa"/>
                  <w:vAlign w:val="center"/>
                </w:tcPr>
                <w:p w14:paraId="2BE91691" w14:textId="77777777" w:rsidR="00423661" w:rsidRDefault="00423661" w:rsidP="001E5399">
                  <w:pPr>
                    <w:pStyle w:val="FormText"/>
                  </w:pPr>
                  <w:r>
                    <w:t>Mr</w:t>
                  </w:r>
                </w:p>
              </w:tc>
              <w:tc>
                <w:tcPr>
                  <w:tcW w:w="486" w:type="dxa"/>
                  <w:vAlign w:val="center"/>
                </w:tcPr>
                <w:p w14:paraId="28138C73" w14:textId="77777777"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4092895F"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08705DCA" w14:textId="77777777" w:rsidTr="001E5399">
              <w:tc>
                <w:tcPr>
                  <w:tcW w:w="583" w:type="dxa"/>
                  <w:vAlign w:val="center"/>
                </w:tcPr>
                <w:p w14:paraId="50ACD7C1" w14:textId="77777777" w:rsidR="00423661" w:rsidRDefault="00423661" w:rsidP="001E5399">
                  <w:pPr>
                    <w:pStyle w:val="FormText"/>
                    <w:rPr>
                      <w:b/>
                      <w:bCs/>
                    </w:rPr>
                  </w:pPr>
                  <w:r>
                    <w:t>Mrs</w:t>
                  </w:r>
                </w:p>
              </w:tc>
              <w:tc>
                <w:tcPr>
                  <w:tcW w:w="486" w:type="dxa"/>
                  <w:vAlign w:val="center"/>
                </w:tcPr>
                <w:p w14:paraId="11DDE394" w14:textId="77777777"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59CACAA0"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18CB8CA0" w14:textId="77777777" w:rsidTr="001E5399">
              <w:tc>
                <w:tcPr>
                  <w:tcW w:w="669" w:type="dxa"/>
                  <w:vAlign w:val="center"/>
                </w:tcPr>
                <w:p w14:paraId="53CC3776" w14:textId="77777777" w:rsidR="00423661" w:rsidRDefault="00423661" w:rsidP="001E5399">
                  <w:pPr>
                    <w:pStyle w:val="FormText"/>
                  </w:pPr>
                  <w:r>
                    <w:t>Miss</w:t>
                  </w:r>
                </w:p>
              </w:tc>
              <w:tc>
                <w:tcPr>
                  <w:tcW w:w="1191" w:type="dxa"/>
                  <w:vAlign w:val="center"/>
                </w:tcPr>
                <w:p w14:paraId="5C7893D0" w14:textId="77777777" w:rsidR="00423661" w:rsidRDefault="004112A6" w:rsidP="001E5399">
                  <w:pPr>
                    <w:pStyle w:val="FormText"/>
                    <w:rPr>
                      <w:b/>
                      <w:bCs/>
                    </w:rPr>
                  </w:pPr>
                  <w:r>
                    <w:fldChar w:fldCharType="begin">
                      <w:ffData>
                        <w:name w:val="chktitle"/>
                        <w:enabled/>
                        <w:calcOnExit w:val="0"/>
                        <w:checkBox>
                          <w:sizeAuto/>
                          <w:default w:val="0"/>
                        </w:checkBox>
                      </w:ffData>
                    </w:fldChar>
                  </w:r>
                  <w:bookmarkStart w:id="13" w:name="chktitle"/>
                  <w:r w:rsidR="00423661">
                    <w:instrText xml:space="preserve"> FORMCHECKBOX </w:instrText>
                  </w:r>
                  <w:r w:rsidR="00000000">
                    <w:fldChar w:fldCharType="separate"/>
                  </w:r>
                  <w:r>
                    <w:fldChar w:fldCharType="end"/>
                  </w:r>
                  <w:bookmarkEnd w:id="13"/>
                </w:p>
              </w:tc>
            </w:tr>
          </w:tbl>
          <w:p w14:paraId="53DE857B"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18F0075" w14:textId="77777777" w:rsidTr="001E5399">
              <w:tc>
                <w:tcPr>
                  <w:tcW w:w="510" w:type="dxa"/>
                  <w:vAlign w:val="center"/>
                </w:tcPr>
                <w:p w14:paraId="1AB391BC" w14:textId="77777777" w:rsidR="00423661" w:rsidRDefault="00423661" w:rsidP="001E5399">
                  <w:pPr>
                    <w:pStyle w:val="FormText"/>
                  </w:pPr>
                  <w:r>
                    <w:t>Ms</w:t>
                  </w:r>
                </w:p>
              </w:tc>
              <w:tc>
                <w:tcPr>
                  <w:tcW w:w="486" w:type="dxa"/>
                  <w:vAlign w:val="center"/>
                </w:tcPr>
                <w:p w14:paraId="75EA88CC" w14:textId="77777777"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26115635"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0224F098"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41962679" w14:textId="77777777" w:rsidTr="001E5399">
              <w:trPr>
                <w:trHeight w:val="288"/>
              </w:trPr>
              <w:tc>
                <w:tcPr>
                  <w:tcW w:w="1149" w:type="dxa"/>
                  <w:tcMar>
                    <w:left w:w="0" w:type="dxa"/>
                    <w:right w:w="0" w:type="dxa"/>
                  </w:tcMar>
                  <w:vAlign w:val="center"/>
                </w:tcPr>
                <w:p w14:paraId="5E2EB9AE" w14:textId="77777777" w:rsidR="00423661" w:rsidRDefault="004112A6" w:rsidP="001E5399">
                  <w:pPr>
                    <w:pStyle w:val="FormText"/>
                  </w:pPr>
                  <w:r>
                    <w:fldChar w:fldCharType="begin">
                      <w:ffData>
                        <w:name w:val="Text88"/>
                        <w:enabled/>
                        <w:calcOnExit w:val="0"/>
                        <w:textInput>
                          <w:maxLength w:val="15"/>
                        </w:textInput>
                      </w:ffData>
                    </w:fldChar>
                  </w:r>
                  <w:bookmarkStart w:id="14"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4"/>
                </w:p>
              </w:tc>
            </w:tr>
          </w:tbl>
          <w:p w14:paraId="384ECDC5" w14:textId="77777777" w:rsidR="00423661" w:rsidRDefault="00423661" w:rsidP="001E5399">
            <w:pPr>
              <w:pStyle w:val="FormText"/>
              <w:rPr>
                <w:b/>
                <w:bCs/>
              </w:rPr>
            </w:pPr>
          </w:p>
        </w:tc>
      </w:tr>
      <w:tr w:rsidR="00423661" w14:paraId="11C2455B" w14:textId="77777777" w:rsidTr="001E5399">
        <w:trPr>
          <w:trHeight w:val="307"/>
        </w:trPr>
        <w:tc>
          <w:tcPr>
            <w:tcW w:w="2500" w:type="pct"/>
            <w:gridSpan w:val="7"/>
            <w:tcBorders>
              <w:top w:val="single" w:sz="4" w:space="0" w:color="auto"/>
              <w:bottom w:val="nil"/>
              <w:right w:val="single" w:sz="4" w:space="0" w:color="auto"/>
            </w:tcBorders>
            <w:vAlign w:val="bottom"/>
          </w:tcPr>
          <w:p w14:paraId="16748641" w14:textId="77777777" w:rsidR="00423661" w:rsidRPr="00FB27A5" w:rsidRDefault="00423661" w:rsidP="001E5399">
            <w:pPr>
              <w:pStyle w:val="FormText"/>
              <w:rPr>
                <w:b/>
              </w:rPr>
            </w:pPr>
            <w:r w:rsidRPr="00FB27A5">
              <w:rPr>
                <w:b/>
              </w:rPr>
              <w:t>Surname</w:t>
            </w:r>
          </w:p>
          <w:p w14:paraId="0F4F2756" w14:textId="77777777" w:rsidR="00423661" w:rsidRPr="00FB27A5" w:rsidRDefault="004112A6"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14:paraId="6AA4B8CD" w14:textId="77777777" w:rsidR="00423661" w:rsidRDefault="00423661" w:rsidP="001E5399">
            <w:pPr>
              <w:pStyle w:val="FormText"/>
              <w:rPr>
                <w:b/>
                <w:bCs/>
              </w:rPr>
            </w:pPr>
            <w:r>
              <w:rPr>
                <w:b/>
                <w:bCs/>
              </w:rPr>
              <w:t>First</w:t>
            </w:r>
            <w:r w:rsidRPr="00F84CA1">
              <w:rPr>
                <w:b/>
                <w:bCs/>
              </w:rPr>
              <w:t xml:space="preserve"> </w:t>
            </w:r>
            <w:r>
              <w:rPr>
                <w:b/>
                <w:bCs/>
              </w:rPr>
              <w:t>names</w:t>
            </w:r>
          </w:p>
          <w:p w14:paraId="4C5270E8" w14:textId="77777777" w:rsidR="00423661" w:rsidRDefault="004112A6" w:rsidP="001E5399">
            <w:pPr>
              <w:pStyle w:val="FormText"/>
            </w:pPr>
            <w:r>
              <w:fldChar w:fldCharType="begin">
                <w:ffData>
                  <w:name w:val="Text81"/>
                  <w:enabled/>
                  <w:calcOnExit w:val="0"/>
                  <w:textInput>
                    <w:maxLength w:val="50"/>
                  </w:textInput>
                </w:ffData>
              </w:fldChar>
            </w:r>
            <w:bookmarkStart w:id="15"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5"/>
          </w:p>
        </w:tc>
      </w:tr>
      <w:tr w:rsidR="00423661" w14:paraId="014220D7" w14:textId="77777777" w:rsidTr="001E5399">
        <w:trPr>
          <w:trHeight w:val="289"/>
        </w:trPr>
        <w:tc>
          <w:tcPr>
            <w:tcW w:w="3340" w:type="pct"/>
            <w:gridSpan w:val="10"/>
            <w:tcBorders>
              <w:top w:val="single" w:sz="4" w:space="0" w:color="auto"/>
              <w:bottom w:val="nil"/>
            </w:tcBorders>
            <w:vAlign w:val="center"/>
          </w:tcPr>
          <w:p w14:paraId="64EB7C10" w14:textId="77777777" w:rsidR="00423661" w:rsidRPr="00FB27A5" w:rsidRDefault="00423661" w:rsidP="001E5399">
            <w:pPr>
              <w:pStyle w:val="FormText"/>
              <w:rPr>
                <w:bCs/>
              </w:rPr>
            </w:pPr>
            <w:r>
              <w:rPr>
                <w:b/>
                <w:bCs/>
              </w:rPr>
              <w:t xml:space="preserve">Date of birth </w:t>
            </w:r>
            <w:r w:rsidR="004112A6" w:rsidRPr="00FB27A5">
              <w:rPr>
                <w:b/>
                <w:bCs/>
              </w:rPr>
              <w:fldChar w:fldCharType="begin">
                <w:ffData>
                  <w:name w:val="Text85"/>
                  <w:enabled/>
                  <w:calcOnExit w:val="0"/>
                  <w:textInput>
                    <w:maxLength w:val="2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39036102" w14:textId="77777777" w:rsidR="00423661" w:rsidRDefault="004112A6"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000000">
              <w:rPr>
                <w:b/>
                <w:bCs/>
              </w:rPr>
            </w:r>
            <w:r w:rsidR="00000000">
              <w:rPr>
                <w:b/>
                <w:bCs/>
              </w:rPr>
              <w:fldChar w:fldCharType="separate"/>
            </w:r>
            <w:r>
              <w:rPr>
                <w:b/>
                <w:bCs/>
              </w:rPr>
              <w:fldChar w:fldCharType="end"/>
            </w:r>
          </w:p>
        </w:tc>
        <w:tc>
          <w:tcPr>
            <w:tcW w:w="1343" w:type="pct"/>
            <w:gridSpan w:val="3"/>
            <w:tcBorders>
              <w:top w:val="single" w:sz="4" w:space="0" w:color="auto"/>
              <w:bottom w:val="nil"/>
            </w:tcBorders>
            <w:vAlign w:val="center"/>
          </w:tcPr>
          <w:p w14:paraId="51AD527B" w14:textId="77777777" w:rsidR="00423661" w:rsidRDefault="00423661" w:rsidP="001E5399">
            <w:pPr>
              <w:pStyle w:val="FormText"/>
            </w:pPr>
            <w:r>
              <w:t>Please</w:t>
            </w:r>
            <w:r w:rsidRPr="00F84CA1">
              <w:t xml:space="preserve"> </w:t>
            </w:r>
            <w:r>
              <w:t>tick</w:t>
            </w:r>
            <w:r w:rsidRPr="00F84CA1">
              <w:t xml:space="preserve"> </w:t>
            </w:r>
            <w:r>
              <w:t>yes</w:t>
            </w:r>
          </w:p>
        </w:tc>
      </w:tr>
      <w:tr w:rsidR="00423661" w14:paraId="5431D3C9" w14:textId="77777777" w:rsidTr="001E5399">
        <w:trPr>
          <w:trHeight w:val="289"/>
        </w:trPr>
        <w:tc>
          <w:tcPr>
            <w:tcW w:w="3340" w:type="pct"/>
            <w:gridSpan w:val="10"/>
            <w:tcBorders>
              <w:top w:val="single" w:sz="4" w:space="0" w:color="auto"/>
              <w:bottom w:val="nil"/>
            </w:tcBorders>
            <w:vAlign w:val="center"/>
          </w:tcPr>
          <w:p w14:paraId="60F277A6" w14:textId="77777777" w:rsidR="00423661" w:rsidRDefault="00423661" w:rsidP="001E5399">
            <w:pPr>
              <w:pStyle w:val="FormText"/>
              <w:rPr>
                <w:b/>
                <w:bCs/>
              </w:rPr>
            </w:pPr>
            <w:r>
              <w:rPr>
                <w:b/>
                <w:bCs/>
              </w:rPr>
              <w:t>Nationality</w:t>
            </w:r>
            <w:r w:rsidR="004112A6" w:rsidRPr="00FB27A5">
              <w:rPr>
                <w:b/>
                <w:bCs/>
              </w:rPr>
              <w:fldChar w:fldCharType="begin">
                <w:ffData>
                  <w:name w:val="Text83"/>
                  <w:enabled/>
                  <w:calcOnExit w:val="0"/>
                  <w:textInput>
                    <w:maxLength w:val="5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p>
        </w:tc>
        <w:tc>
          <w:tcPr>
            <w:tcW w:w="317" w:type="pct"/>
            <w:tcBorders>
              <w:top w:val="single" w:sz="4" w:space="0" w:color="auto"/>
              <w:bottom w:val="nil"/>
            </w:tcBorders>
            <w:vAlign w:val="center"/>
          </w:tcPr>
          <w:p w14:paraId="50E50734"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7D522A68" w14:textId="77777777" w:rsidR="00423661" w:rsidRDefault="00423661" w:rsidP="001E5399">
            <w:pPr>
              <w:pStyle w:val="FormText"/>
            </w:pPr>
          </w:p>
        </w:tc>
      </w:tr>
      <w:tr w:rsidR="00423661" w14:paraId="762C320E" w14:textId="77777777" w:rsidTr="001E5399">
        <w:trPr>
          <w:trHeight w:val="1584"/>
        </w:trPr>
        <w:tc>
          <w:tcPr>
            <w:tcW w:w="1379" w:type="pct"/>
            <w:gridSpan w:val="4"/>
            <w:tcBorders>
              <w:top w:val="single" w:sz="4" w:space="0" w:color="auto"/>
              <w:bottom w:val="nil"/>
              <w:right w:val="single" w:sz="4" w:space="0" w:color="auto"/>
            </w:tcBorders>
            <w:vAlign w:val="center"/>
          </w:tcPr>
          <w:p w14:paraId="1696B78A"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2F0BE3BA" w14:textId="77777777" w:rsidR="00423661" w:rsidRPr="00FB27A5" w:rsidRDefault="004112A6" w:rsidP="001E5399">
            <w:pPr>
              <w:pStyle w:val="FormText"/>
            </w:pPr>
            <w:r w:rsidRPr="00FB27A5">
              <w:fldChar w:fldCharType="begin">
                <w:ffData>
                  <w:name w:val="Text87"/>
                  <w:enabled/>
                  <w:calcOnExit w:val="0"/>
                  <w:textInput/>
                </w:ffData>
              </w:fldChar>
            </w:r>
            <w:bookmarkStart w:id="16"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6"/>
          </w:p>
        </w:tc>
      </w:tr>
      <w:tr w:rsidR="00423661" w14:paraId="00F9A228" w14:textId="77777777" w:rsidTr="001E5399">
        <w:trPr>
          <w:trHeight w:val="334"/>
        </w:trPr>
        <w:tc>
          <w:tcPr>
            <w:tcW w:w="719" w:type="pct"/>
            <w:gridSpan w:val="2"/>
            <w:tcBorders>
              <w:top w:val="single" w:sz="4" w:space="0" w:color="auto"/>
              <w:bottom w:val="nil"/>
              <w:right w:val="single" w:sz="4" w:space="0" w:color="auto"/>
            </w:tcBorders>
            <w:vAlign w:val="center"/>
          </w:tcPr>
          <w:p w14:paraId="18893AF9"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63A82DE8" w14:textId="77777777" w:rsidR="00423661" w:rsidRPr="00FB27A5" w:rsidRDefault="004112A6"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45F61A1D"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0D54958B" w14:textId="77777777" w:rsidR="00423661" w:rsidRDefault="004112A6" w:rsidP="001E5399">
            <w:pPr>
              <w:pStyle w:val="FormText"/>
              <w:rPr>
                <w:b/>
                <w:bCs/>
              </w:rPr>
            </w:pPr>
            <w:r>
              <w:rPr>
                <w:b/>
                <w:bCs/>
              </w:rPr>
              <w:fldChar w:fldCharType="begin">
                <w:ffData>
                  <w:name w:val="Text84"/>
                  <w:enabled/>
                  <w:calcOnExit w:val="0"/>
                  <w:textInput>
                    <w:maxLength w:val="12"/>
                  </w:textInput>
                </w:ffData>
              </w:fldChar>
            </w:r>
            <w:bookmarkStart w:id="17"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7"/>
          </w:p>
        </w:tc>
      </w:tr>
      <w:tr w:rsidR="00423661" w14:paraId="2C2A9983"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03CE95E7"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27596955" w14:textId="77777777" w:rsidR="00423661" w:rsidRPr="00FB27A5" w:rsidRDefault="004112A6" w:rsidP="001E5399">
            <w:pPr>
              <w:pStyle w:val="FormText"/>
              <w:rPr>
                <w:b/>
                <w:bCs/>
              </w:rPr>
            </w:pPr>
            <w:r w:rsidRPr="00FB27A5">
              <w:rPr>
                <w:b/>
                <w:bCs/>
              </w:rPr>
              <w:fldChar w:fldCharType="begin">
                <w:ffData>
                  <w:name w:val="Text85"/>
                  <w:enabled/>
                  <w:calcOnExit w:val="0"/>
                  <w:textInput>
                    <w:maxLength w:val="20"/>
                  </w:textInput>
                </w:ffData>
              </w:fldChar>
            </w:r>
            <w:bookmarkStart w:id="18"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8"/>
          </w:p>
        </w:tc>
      </w:tr>
      <w:tr w:rsidR="00423661" w14:paraId="4FDBA8E0"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794FF08B"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ACC04AA" w14:textId="77777777" w:rsidR="00423661" w:rsidRPr="00FB27A5" w:rsidRDefault="004112A6" w:rsidP="001E5399">
            <w:pPr>
              <w:pStyle w:val="FormText"/>
              <w:rPr>
                <w:b/>
              </w:rPr>
            </w:pPr>
            <w:r w:rsidRPr="00FB27A5">
              <w:rPr>
                <w:b/>
                <w:bCs/>
              </w:rPr>
              <w:fldChar w:fldCharType="begin">
                <w:ffData>
                  <w:name w:val="Text86"/>
                  <w:enabled/>
                  <w:calcOnExit w:val="0"/>
                  <w:textInput>
                    <w:maxLength w:val="50"/>
                  </w:textInput>
                </w:ffData>
              </w:fldChar>
            </w:r>
            <w:bookmarkStart w:id="19"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9"/>
          </w:p>
        </w:tc>
      </w:tr>
    </w:tbl>
    <w:p w14:paraId="38EA7F47" w14:textId="77777777" w:rsidR="00D22989" w:rsidRDefault="00D22989" w:rsidP="00423661">
      <w:pPr>
        <w:pStyle w:val="FormText"/>
      </w:pPr>
    </w:p>
    <w:p w14:paraId="1721A1D5" w14:textId="77777777" w:rsidR="00D22989" w:rsidRDefault="00D22989" w:rsidP="00D22989">
      <w:pPr>
        <w:pStyle w:val="ScheduleHead"/>
        <w:rPr>
          <w:sz w:val="21"/>
        </w:rPr>
      </w:pPr>
      <w:r>
        <w:br w:type="page"/>
      </w:r>
    </w:p>
    <w:p w14:paraId="004A3675" w14:textId="77777777"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3A17E452"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5"/>
        <w:gridCol w:w="668"/>
        <w:gridCol w:w="426"/>
        <w:gridCol w:w="1246"/>
        <w:gridCol w:w="313"/>
        <w:gridCol w:w="298"/>
        <w:gridCol w:w="792"/>
        <w:gridCol w:w="424"/>
        <w:gridCol w:w="176"/>
        <w:gridCol w:w="525"/>
        <w:gridCol w:w="436"/>
        <w:gridCol w:w="156"/>
        <w:gridCol w:w="1633"/>
      </w:tblGrid>
      <w:tr w:rsidR="00423661" w14:paraId="27DB0D1E"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1CB8A7" w14:textId="77777777" w:rsidTr="001E5399">
              <w:tc>
                <w:tcPr>
                  <w:tcW w:w="473" w:type="dxa"/>
                  <w:vAlign w:val="center"/>
                </w:tcPr>
                <w:p w14:paraId="419EF203" w14:textId="77777777" w:rsidR="00423661" w:rsidRDefault="00423661" w:rsidP="001E5399">
                  <w:pPr>
                    <w:pStyle w:val="FormText"/>
                  </w:pPr>
                  <w:r>
                    <w:t>Mr</w:t>
                  </w:r>
                </w:p>
              </w:tc>
              <w:tc>
                <w:tcPr>
                  <w:tcW w:w="486" w:type="dxa"/>
                  <w:vAlign w:val="center"/>
                </w:tcPr>
                <w:p w14:paraId="09B72540" w14:textId="77777777"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32E4C58C"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6DCEE96B" w14:textId="77777777" w:rsidTr="001E5399">
              <w:tc>
                <w:tcPr>
                  <w:tcW w:w="583" w:type="dxa"/>
                  <w:vAlign w:val="center"/>
                </w:tcPr>
                <w:p w14:paraId="0D7B4E66" w14:textId="77777777" w:rsidR="00423661" w:rsidRDefault="00423661" w:rsidP="001E5399">
                  <w:pPr>
                    <w:pStyle w:val="FormText"/>
                    <w:rPr>
                      <w:b/>
                      <w:bCs/>
                    </w:rPr>
                  </w:pPr>
                  <w:r>
                    <w:t>Mrs</w:t>
                  </w:r>
                </w:p>
              </w:tc>
              <w:tc>
                <w:tcPr>
                  <w:tcW w:w="486" w:type="dxa"/>
                  <w:vAlign w:val="center"/>
                </w:tcPr>
                <w:p w14:paraId="4E7B5DEB" w14:textId="77777777"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35DDA109"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21916095" w14:textId="77777777" w:rsidTr="001E5399">
              <w:tc>
                <w:tcPr>
                  <w:tcW w:w="669" w:type="dxa"/>
                  <w:vAlign w:val="center"/>
                </w:tcPr>
                <w:p w14:paraId="1277B728" w14:textId="77777777" w:rsidR="00423661" w:rsidRDefault="00423661" w:rsidP="001E5399">
                  <w:pPr>
                    <w:pStyle w:val="FormText"/>
                  </w:pPr>
                  <w:r>
                    <w:t>Miss</w:t>
                  </w:r>
                </w:p>
              </w:tc>
              <w:tc>
                <w:tcPr>
                  <w:tcW w:w="1191" w:type="dxa"/>
                  <w:vAlign w:val="center"/>
                </w:tcPr>
                <w:p w14:paraId="15BA27B1" w14:textId="77777777" w:rsidR="00423661" w:rsidRDefault="004112A6"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000000">
                    <w:fldChar w:fldCharType="separate"/>
                  </w:r>
                  <w:r>
                    <w:fldChar w:fldCharType="end"/>
                  </w:r>
                </w:p>
              </w:tc>
            </w:tr>
          </w:tbl>
          <w:p w14:paraId="6132FF35"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38C48980" w14:textId="77777777" w:rsidTr="001E5399">
              <w:tc>
                <w:tcPr>
                  <w:tcW w:w="510" w:type="dxa"/>
                  <w:vAlign w:val="center"/>
                </w:tcPr>
                <w:p w14:paraId="7C756E3D" w14:textId="77777777" w:rsidR="00423661" w:rsidRDefault="00423661" w:rsidP="001E5399">
                  <w:pPr>
                    <w:pStyle w:val="FormText"/>
                  </w:pPr>
                  <w:r>
                    <w:t>Ms</w:t>
                  </w:r>
                </w:p>
              </w:tc>
              <w:tc>
                <w:tcPr>
                  <w:tcW w:w="486" w:type="dxa"/>
                  <w:vAlign w:val="center"/>
                </w:tcPr>
                <w:p w14:paraId="40132022" w14:textId="77777777"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000000">
                    <w:fldChar w:fldCharType="separate"/>
                  </w:r>
                  <w:r>
                    <w:fldChar w:fldCharType="end"/>
                  </w:r>
                </w:p>
              </w:tc>
            </w:tr>
          </w:tbl>
          <w:p w14:paraId="66DBC279"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17C08708"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055FC8E7" w14:textId="77777777" w:rsidTr="001E5399">
              <w:trPr>
                <w:trHeight w:val="288"/>
              </w:trPr>
              <w:tc>
                <w:tcPr>
                  <w:tcW w:w="1149" w:type="dxa"/>
                  <w:tcMar>
                    <w:left w:w="0" w:type="dxa"/>
                    <w:right w:w="0" w:type="dxa"/>
                  </w:tcMar>
                  <w:vAlign w:val="center"/>
                </w:tcPr>
                <w:p w14:paraId="50090709" w14:textId="77777777" w:rsidR="00423661" w:rsidRDefault="004112A6"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6AAF739" w14:textId="77777777" w:rsidR="00423661" w:rsidRDefault="00423661" w:rsidP="001E5399">
            <w:pPr>
              <w:pStyle w:val="FormText"/>
              <w:rPr>
                <w:b/>
                <w:bCs/>
              </w:rPr>
            </w:pPr>
          </w:p>
        </w:tc>
      </w:tr>
      <w:tr w:rsidR="00423661" w14:paraId="1946AEA2" w14:textId="77777777" w:rsidTr="001E5399">
        <w:trPr>
          <w:trHeight w:val="307"/>
        </w:trPr>
        <w:tc>
          <w:tcPr>
            <w:tcW w:w="2500" w:type="pct"/>
            <w:gridSpan w:val="7"/>
            <w:tcBorders>
              <w:top w:val="single" w:sz="4" w:space="0" w:color="auto"/>
              <w:bottom w:val="nil"/>
              <w:right w:val="single" w:sz="4" w:space="0" w:color="auto"/>
            </w:tcBorders>
            <w:vAlign w:val="bottom"/>
          </w:tcPr>
          <w:p w14:paraId="1992EF59" w14:textId="77777777" w:rsidR="00423661" w:rsidRPr="00FB27A5" w:rsidRDefault="00423661" w:rsidP="001E5399">
            <w:pPr>
              <w:pStyle w:val="FormText"/>
              <w:rPr>
                <w:b/>
              </w:rPr>
            </w:pPr>
            <w:r w:rsidRPr="00FB27A5">
              <w:rPr>
                <w:b/>
              </w:rPr>
              <w:t>Surname</w:t>
            </w:r>
          </w:p>
          <w:p w14:paraId="34F4ECB2" w14:textId="77777777" w:rsidR="00423661" w:rsidRPr="00FB27A5" w:rsidRDefault="004112A6"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14:paraId="33292775" w14:textId="77777777" w:rsidR="00423661" w:rsidRDefault="00423661" w:rsidP="001E5399">
            <w:pPr>
              <w:pStyle w:val="FormText"/>
              <w:rPr>
                <w:b/>
                <w:bCs/>
              </w:rPr>
            </w:pPr>
            <w:r>
              <w:rPr>
                <w:b/>
                <w:bCs/>
              </w:rPr>
              <w:t>First</w:t>
            </w:r>
            <w:r w:rsidRPr="00F84CA1">
              <w:rPr>
                <w:b/>
                <w:bCs/>
              </w:rPr>
              <w:t xml:space="preserve"> </w:t>
            </w:r>
            <w:r>
              <w:rPr>
                <w:b/>
                <w:bCs/>
              </w:rPr>
              <w:t>names</w:t>
            </w:r>
          </w:p>
          <w:p w14:paraId="4CDB6F39" w14:textId="77777777" w:rsidR="00423661" w:rsidRDefault="004112A6"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9A55F15" w14:textId="77777777" w:rsidTr="001E5399">
        <w:trPr>
          <w:trHeight w:val="289"/>
        </w:trPr>
        <w:tc>
          <w:tcPr>
            <w:tcW w:w="3340" w:type="pct"/>
            <w:gridSpan w:val="10"/>
            <w:tcBorders>
              <w:top w:val="single" w:sz="4" w:space="0" w:color="auto"/>
              <w:bottom w:val="nil"/>
            </w:tcBorders>
            <w:vAlign w:val="center"/>
          </w:tcPr>
          <w:p w14:paraId="47A636EC" w14:textId="77777777" w:rsidR="00423661" w:rsidRPr="00FB27A5" w:rsidRDefault="00423661" w:rsidP="001E5399">
            <w:pPr>
              <w:pStyle w:val="FormText"/>
              <w:rPr>
                <w:bCs/>
              </w:rPr>
            </w:pPr>
            <w:r>
              <w:rPr>
                <w:b/>
                <w:bCs/>
              </w:rPr>
              <w:t xml:space="preserve">Date of birth </w:t>
            </w:r>
            <w:r w:rsidR="004112A6" w:rsidRPr="00FB27A5">
              <w:rPr>
                <w:b/>
                <w:bCs/>
              </w:rPr>
              <w:fldChar w:fldCharType="begin">
                <w:ffData>
                  <w:name w:val="Text85"/>
                  <w:enabled/>
                  <w:calcOnExit w:val="0"/>
                  <w:textInput>
                    <w:maxLength w:val="2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E95CCCE" w14:textId="77777777" w:rsidR="00423661" w:rsidRDefault="004112A6"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000000">
              <w:rPr>
                <w:b/>
                <w:bCs/>
              </w:rPr>
            </w:r>
            <w:r w:rsidR="00000000">
              <w:rPr>
                <w:b/>
                <w:bCs/>
              </w:rPr>
              <w:fldChar w:fldCharType="separate"/>
            </w:r>
            <w:r>
              <w:rPr>
                <w:b/>
                <w:bCs/>
              </w:rPr>
              <w:fldChar w:fldCharType="end"/>
            </w:r>
          </w:p>
        </w:tc>
        <w:tc>
          <w:tcPr>
            <w:tcW w:w="1343" w:type="pct"/>
            <w:gridSpan w:val="3"/>
            <w:tcBorders>
              <w:top w:val="single" w:sz="4" w:space="0" w:color="auto"/>
              <w:bottom w:val="nil"/>
            </w:tcBorders>
            <w:vAlign w:val="center"/>
          </w:tcPr>
          <w:p w14:paraId="63DEE934" w14:textId="77777777" w:rsidR="00423661" w:rsidRDefault="00423661" w:rsidP="001E5399">
            <w:pPr>
              <w:pStyle w:val="FormText"/>
            </w:pPr>
            <w:r>
              <w:t>Please</w:t>
            </w:r>
            <w:r w:rsidRPr="00F84CA1">
              <w:t xml:space="preserve"> </w:t>
            </w:r>
            <w:r>
              <w:t>tick</w:t>
            </w:r>
            <w:r w:rsidRPr="00F84CA1">
              <w:t xml:space="preserve"> </w:t>
            </w:r>
            <w:r>
              <w:t>yes</w:t>
            </w:r>
          </w:p>
        </w:tc>
      </w:tr>
      <w:tr w:rsidR="00423661" w14:paraId="5D25EB6B" w14:textId="77777777" w:rsidTr="001E5399">
        <w:trPr>
          <w:trHeight w:val="289"/>
        </w:trPr>
        <w:tc>
          <w:tcPr>
            <w:tcW w:w="3340" w:type="pct"/>
            <w:gridSpan w:val="10"/>
            <w:tcBorders>
              <w:top w:val="single" w:sz="4" w:space="0" w:color="auto"/>
              <w:bottom w:val="nil"/>
            </w:tcBorders>
            <w:vAlign w:val="center"/>
          </w:tcPr>
          <w:p w14:paraId="583D97BF" w14:textId="77777777" w:rsidR="00423661" w:rsidRDefault="00423661" w:rsidP="001E5399">
            <w:pPr>
              <w:pStyle w:val="FormText"/>
              <w:rPr>
                <w:b/>
                <w:bCs/>
              </w:rPr>
            </w:pPr>
            <w:r>
              <w:rPr>
                <w:b/>
                <w:bCs/>
              </w:rPr>
              <w:t>Nationality</w:t>
            </w:r>
            <w:r w:rsidR="004112A6" w:rsidRPr="00FB27A5">
              <w:rPr>
                <w:b/>
                <w:bCs/>
              </w:rPr>
              <w:fldChar w:fldCharType="begin">
                <w:ffData>
                  <w:name w:val="Text83"/>
                  <w:enabled/>
                  <w:calcOnExit w:val="0"/>
                  <w:textInput>
                    <w:maxLength w:val="5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p>
        </w:tc>
        <w:tc>
          <w:tcPr>
            <w:tcW w:w="317" w:type="pct"/>
            <w:tcBorders>
              <w:top w:val="single" w:sz="4" w:space="0" w:color="auto"/>
              <w:bottom w:val="nil"/>
            </w:tcBorders>
            <w:vAlign w:val="center"/>
          </w:tcPr>
          <w:p w14:paraId="4DF3629D"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0D1AEDEA" w14:textId="77777777" w:rsidR="00423661" w:rsidRDefault="00423661" w:rsidP="001E5399">
            <w:pPr>
              <w:pStyle w:val="FormText"/>
            </w:pPr>
          </w:p>
        </w:tc>
      </w:tr>
      <w:tr w:rsidR="00423661" w14:paraId="7F99B4BC" w14:textId="77777777" w:rsidTr="001E5399">
        <w:trPr>
          <w:trHeight w:val="1584"/>
        </w:trPr>
        <w:tc>
          <w:tcPr>
            <w:tcW w:w="1379" w:type="pct"/>
            <w:gridSpan w:val="4"/>
            <w:tcBorders>
              <w:top w:val="single" w:sz="4" w:space="0" w:color="auto"/>
              <w:bottom w:val="nil"/>
              <w:right w:val="single" w:sz="4" w:space="0" w:color="auto"/>
            </w:tcBorders>
            <w:vAlign w:val="center"/>
          </w:tcPr>
          <w:p w14:paraId="12C557AB"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37C0EEE6" w14:textId="77777777" w:rsidR="00423661" w:rsidRDefault="004112A6"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0A2F602" w14:textId="77777777" w:rsidTr="001E5399">
        <w:trPr>
          <w:trHeight w:val="334"/>
        </w:trPr>
        <w:tc>
          <w:tcPr>
            <w:tcW w:w="719" w:type="pct"/>
            <w:gridSpan w:val="2"/>
            <w:tcBorders>
              <w:top w:val="single" w:sz="4" w:space="0" w:color="auto"/>
              <w:bottom w:val="nil"/>
              <w:right w:val="single" w:sz="4" w:space="0" w:color="auto"/>
            </w:tcBorders>
            <w:vAlign w:val="center"/>
          </w:tcPr>
          <w:p w14:paraId="46B77F91"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08A5AD7A" w14:textId="77777777" w:rsidR="00423661" w:rsidRPr="00FB27A5" w:rsidRDefault="004112A6"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56FCE5F4"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3F0EAA2A" w14:textId="77777777" w:rsidR="00423661" w:rsidRDefault="004112A6"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3D49F70"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76C48204"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6BBCC4BE" w14:textId="77777777" w:rsidR="00423661" w:rsidRDefault="004112A6"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5EE4B250"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4EF5739D"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39612567" w14:textId="77777777" w:rsidR="00423661" w:rsidRDefault="004112A6"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0699955C" w14:textId="77777777" w:rsidR="00423661" w:rsidRDefault="00423661" w:rsidP="00423661">
      <w:pPr>
        <w:pStyle w:val="FormText"/>
      </w:pPr>
    </w:p>
    <w:p w14:paraId="4D03AC49" w14:textId="77777777" w:rsidR="00423661" w:rsidRDefault="00423661" w:rsidP="00423661">
      <w:pPr>
        <w:pStyle w:val="FormText"/>
        <w:rPr>
          <w:b/>
          <w:bCs/>
        </w:rPr>
      </w:pPr>
    </w:p>
    <w:p w14:paraId="20F53966" w14:textId="77777777"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7AA7BF77" w14:textId="77777777" w:rsidR="00423661" w:rsidRDefault="00423661" w:rsidP="00423661">
      <w:pPr>
        <w:pStyle w:val="FormText"/>
      </w:pPr>
    </w:p>
    <w:p w14:paraId="10692807"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2D314852"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5DB7CC82" w14:textId="77777777" w:rsidTr="001E5399">
        <w:trPr>
          <w:trHeight w:val="432"/>
        </w:trPr>
        <w:tc>
          <w:tcPr>
            <w:tcW w:w="5000" w:type="pct"/>
            <w:tcBorders>
              <w:top w:val="single" w:sz="12" w:space="0" w:color="auto"/>
              <w:bottom w:val="single" w:sz="4" w:space="0" w:color="auto"/>
            </w:tcBorders>
          </w:tcPr>
          <w:p w14:paraId="56B038F8" w14:textId="77777777" w:rsidR="00423661" w:rsidRDefault="00423661" w:rsidP="001E5399">
            <w:pPr>
              <w:pStyle w:val="FormText"/>
            </w:pPr>
            <w:r>
              <w:t>Name</w:t>
            </w:r>
          </w:p>
          <w:p w14:paraId="4186715D" w14:textId="77777777" w:rsidR="00423661" w:rsidRDefault="004112A6"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3132180" w14:textId="77777777" w:rsidTr="001E5399">
        <w:trPr>
          <w:trHeight w:val="1728"/>
        </w:trPr>
        <w:tc>
          <w:tcPr>
            <w:tcW w:w="5000" w:type="pct"/>
            <w:tcBorders>
              <w:top w:val="single" w:sz="4" w:space="0" w:color="auto"/>
              <w:bottom w:val="single" w:sz="4" w:space="0" w:color="auto"/>
            </w:tcBorders>
          </w:tcPr>
          <w:p w14:paraId="6F2D7B41" w14:textId="77777777" w:rsidR="00423661" w:rsidRDefault="00423661" w:rsidP="001E5399">
            <w:pPr>
              <w:pStyle w:val="FormText"/>
            </w:pPr>
            <w:r>
              <w:t>Address</w:t>
            </w:r>
          </w:p>
          <w:p w14:paraId="3EDE5942" w14:textId="77777777" w:rsidR="00423661" w:rsidRDefault="004112A6" w:rsidP="001E5399">
            <w:pPr>
              <w:pStyle w:val="FormText"/>
            </w:pPr>
            <w:r>
              <w:fldChar w:fldCharType="begin">
                <w:ffData>
                  <w:name w:val="Text26"/>
                  <w:enabled/>
                  <w:calcOnExit w:val="0"/>
                  <w:textInput/>
                </w:ffData>
              </w:fldChar>
            </w:r>
            <w:bookmarkStart w:id="20"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r w:rsidR="00423661" w14:paraId="50F6092A" w14:textId="77777777" w:rsidTr="001E5399">
        <w:trPr>
          <w:trHeight w:val="864"/>
        </w:trPr>
        <w:tc>
          <w:tcPr>
            <w:tcW w:w="5000" w:type="pct"/>
            <w:tcBorders>
              <w:top w:val="single" w:sz="4" w:space="0" w:color="auto"/>
              <w:bottom w:val="single" w:sz="4" w:space="0" w:color="auto"/>
            </w:tcBorders>
          </w:tcPr>
          <w:p w14:paraId="3FF91440"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518AB2B1" w14:textId="77777777" w:rsidR="00423661" w:rsidRDefault="004112A6" w:rsidP="001E5399">
            <w:pPr>
              <w:pStyle w:val="FormText"/>
            </w:pPr>
            <w:r>
              <w:fldChar w:fldCharType="begin">
                <w:ffData>
                  <w:name w:val="Text25"/>
                  <w:enabled/>
                  <w:calcOnExit w:val="0"/>
                  <w:textInput/>
                </w:ffData>
              </w:fldChar>
            </w:r>
            <w:bookmarkStart w:id="21"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r>
      <w:tr w:rsidR="00423661" w14:paraId="03B37BAC" w14:textId="77777777" w:rsidTr="001E5399">
        <w:trPr>
          <w:trHeight w:val="1296"/>
        </w:trPr>
        <w:tc>
          <w:tcPr>
            <w:tcW w:w="5000" w:type="pct"/>
            <w:tcBorders>
              <w:top w:val="single" w:sz="4" w:space="0" w:color="auto"/>
              <w:bottom w:val="single" w:sz="4" w:space="0" w:color="auto"/>
            </w:tcBorders>
          </w:tcPr>
          <w:p w14:paraId="09CA7A6F"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37C7B690" w14:textId="77777777" w:rsidR="00423661" w:rsidRDefault="004112A6"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0BD83C1" w14:textId="77777777" w:rsidTr="001E5399">
        <w:trPr>
          <w:trHeight w:val="456"/>
        </w:trPr>
        <w:tc>
          <w:tcPr>
            <w:tcW w:w="5000" w:type="pct"/>
            <w:tcBorders>
              <w:top w:val="single" w:sz="4" w:space="0" w:color="auto"/>
              <w:bottom w:val="single" w:sz="4" w:space="0" w:color="auto"/>
            </w:tcBorders>
          </w:tcPr>
          <w:p w14:paraId="179C224B"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5BDC628C" w14:textId="77777777" w:rsidR="00423661" w:rsidRDefault="004112A6"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A9463A" w14:textId="77777777" w:rsidTr="001E5399">
        <w:trPr>
          <w:trHeight w:val="429"/>
        </w:trPr>
        <w:tc>
          <w:tcPr>
            <w:tcW w:w="5000" w:type="pct"/>
            <w:tcBorders>
              <w:top w:val="single" w:sz="4" w:space="0" w:color="auto"/>
            </w:tcBorders>
          </w:tcPr>
          <w:p w14:paraId="7174565B" w14:textId="77777777" w:rsidR="00423661" w:rsidRDefault="00423661" w:rsidP="001E5399">
            <w:pPr>
              <w:pStyle w:val="FormText"/>
            </w:pPr>
            <w:r>
              <w:t>E-mail</w:t>
            </w:r>
            <w:r w:rsidRPr="00F84CA1">
              <w:t xml:space="preserve"> </w:t>
            </w:r>
            <w:r>
              <w:t>address</w:t>
            </w:r>
            <w:r w:rsidRPr="00F84CA1">
              <w:t xml:space="preserve"> </w:t>
            </w:r>
            <w:r>
              <w:t>(optional)</w:t>
            </w:r>
          </w:p>
          <w:p w14:paraId="1721D9B2" w14:textId="77777777" w:rsidR="00423661" w:rsidRDefault="004112A6"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0F7DA43" w14:textId="77777777" w:rsidR="00D22989" w:rsidRDefault="00D22989" w:rsidP="00423661">
      <w:pPr>
        <w:pStyle w:val="FormText"/>
        <w:rPr>
          <w:b/>
          <w:bCs/>
        </w:rPr>
      </w:pPr>
    </w:p>
    <w:p w14:paraId="1F7D2937" w14:textId="77777777" w:rsidR="00D22989" w:rsidRDefault="00D22989" w:rsidP="00423661">
      <w:pPr>
        <w:pStyle w:val="FormText"/>
        <w:rPr>
          <w:b/>
          <w:bCs/>
        </w:rPr>
      </w:pPr>
    </w:p>
    <w:p w14:paraId="1FA2D389"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6"/>
        <w:gridCol w:w="2706"/>
      </w:tblGrid>
      <w:tr w:rsidR="00423661" w14:paraId="0EBC2154" w14:textId="77777777" w:rsidTr="001E5399">
        <w:trPr>
          <w:cantSplit/>
          <w:trHeight w:val="834"/>
        </w:trPr>
        <w:tc>
          <w:tcPr>
            <w:tcW w:w="3543" w:type="pct"/>
            <w:vAlign w:val="center"/>
          </w:tcPr>
          <w:p w14:paraId="4499FD38"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2D8C39F9" w14:textId="77777777" w:rsidTr="001E5399">
              <w:trPr>
                <w:cantSplit/>
              </w:trPr>
              <w:tc>
                <w:tcPr>
                  <w:tcW w:w="568" w:type="dxa"/>
                  <w:gridSpan w:val="2"/>
                  <w:tcBorders>
                    <w:top w:val="single" w:sz="4" w:space="0" w:color="FFFFFF"/>
                    <w:left w:val="single" w:sz="4" w:space="0" w:color="FFFFFF"/>
                    <w:right w:val="single" w:sz="4" w:space="0" w:color="FFFFFF"/>
                  </w:tcBorders>
                </w:tcPr>
                <w:p w14:paraId="62942E00"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69B59BFA"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772DA7D3" w14:textId="77777777" w:rsidR="00423661" w:rsidRDefault="00423661" w:rsidP="001E5399">
                  <w:pPr>
                    <w:pStyle w:val="FormText"/>
                  </w:pPr>
                  <w:r>
                    <w:t>YYYY</w:t>
                  </w:r>
                </w:p>
              </w:tc>
            </w:tr>
            <w:tr w:rsidR="00423661" w14:paraId="6AEECE21" w14:textId="77777777" w:rsidTr="001E5399">
              <w:tc>
                <w:tcPr>
                  <w:tcW w:w="285" w:type="dxa"/>
                  <w:noWrap/>
                  <w:tcFitText/>
                </w:tcPr>
                <w:p w14:paraId="7798C3B8" w14:textId="77777777" w:rsidR="00423661" w:rsidRDefault="004112A6" w:rsidP="001E5399">
                  <w:pPr>
                    <w:pStyle w:val="FormText"/>
                  </w:pPr>
                  <w:r w:rsidRPr="00C04178">
                    <w:fldChar w:fldCharType="begin">
                      <w:ffData>
                        <w:name w:val="Text84"/>
                        <w:enabled/>
                        <w:calcOnExit w:val="0"/>
                        <w:textInput>
                          <w:type w:val="number"/>
                          <w:maxLength w:val="1"/>
                        </w:textInput>
                      </w:ffData>
                    </w:fldChar>
                  </w:r>
                  <w:r w:rsidR="00423661" w:rsidRPr="00F84CA1">
                    <w:instrText xml:space="preserve"> FORMTEXT </w:instrText>
                  </w:r>
                  <w:r w:rsidRPr="00C04178">
                    <w:fldChar w:fldCharType="separate"/>
                  </w:r>
                  <w:r w:rsidR="00F05F1C" w:rsidRPr="00C04178">
                    <w:rPr>
                      <w:noProof/>
                      <w:spacing w:val="150"/>
                    </w:rPr>
                    <w:t> </w:t>
                  </w:r>
                  <w:r w:rsidRPr="00C04178">
                    <w:rPr>
                      <w:spacing w:val="150"/>
                    </w:rPr>
                    <w:fldChar w:fldCharType="end"/>
                  </w:r>
                </w:p>
              </w:tc>
              <w:tc>
                <w:tcPr>
                  <w:tcW w:w="283" w:type="dxa"/>
                  <w:noWrap/>
                  <w:tcFitText/>
                </w:tcPr>
                <w:p w14:paraId="3A9967E0"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8"/>
                    </w:rPr>
                    <w:t> </w:t>
                  </w:r>
                  <w:r w:rsidRPr="00722DDA">
                    <w:rPr>
                      <w:spacing w:val="148"/>
                    </w:rPr>
                    <w:fldChar w:fldCharType="end"/>
                  </w:r>
                </w:p>
              </w:tc>
              <w:tc>
                <w:tcPr>
                  <w:tcW w:w="282" w:type="dxa"/>
                  <w:noWrap/>
                  <w:tcFitText/>
                </w:tcPr>
                <w:p w14:paraId="2A32C3EF"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7"/>
                    </w:rPr>
                    <w:t> </w:t>
                  </w:r>
                  <w:r w:rsidRPr="00722DDA">
                    <w:rPr>
                      <w:spacing w:val="147"/>
                    </w:rPr>
                    <w:fldChar w:fldCharType="end"/>
                  </w:r>
                </w:p>
              </w:tc>
              <w:tc>
                <w:tcPr>
                  <w:tcW w:w="283" w:type="dxa"/>
                  <w:noWrap/>
                  <w:tcFitText/>
                </w:tcPr>
                <w:p w14:paraId="78936D34"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8"/>
                    </w:rPr>
                    <w:t> </w:t>
                  </w:r>
                  <w:r w:rsidRPr="00722DDA">
                    <w:rPr>
                      <w:spacing w:val="148"/>
                    </w:rPr>
                    <w:fldChar w:fldCharType="end"/>
                  </w:r>
                </w:p>
              </w:tc>
              <w:tc>
                <w:tcPr>
                  <w:tcW w:w="284" w:type="dxa"/>
                  <w:noWrap/>
                  <w:tcFitText/>
                </w:tcPr>
                <w:p w14:paraId="4AD16BBC"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9"/>
                    </w:rPr>
                    <w:t> </w:t>
                  </w:r>
                  <w:r w:rsidRPr="00722DDA">
                    <w:rPr>
                      <w:spacing w:val="149"/>
                    </w:rPr>
                    <w:fldChar w:fldCharType="end"/>
                  </w:r>
                </w:p>
              </w:tc>
              <w:tc>
                <w:tcPr>
                  <w:tcW w:w="284" w:type="dxa"/>
                  <w:noWrap/>
                  <w:tcFitText/>
                </w:tcPr>
                <w:p w14:paraId="5F1EF146"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9"/>
                    </w:rPr>
                    <w:t> </w:t>
                  </w:r>
                  <w:r w:rsidRPr="00722DDA">
                    <w:rPr>
                      <w:spacing w:val="149"/>
                    </w:rPr>
                    <w:fldChar w:fldCharType="end"/>
                  </w:r>
                </w:p>
              </w:tc>
              <w:tc>
                <w:tcPr>
                  <w:tcW w:w="282" w:type="dxa"/>
                  <w:noWrap/>
                  <w:tcFitText/>
                </w:tcPr>
                <w:p w14:paraId="411AEC70"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7"/>
                    </w:rPr>
                    <w:t> </w:t>
                  </w:r>
                  <w:r w:rsidRPr="00722DDA">
                    <w:rPr>
                      <w:spacing w:val="147"/>
                    </w:rPr>
                    <w:fldChar w:fldCharType="end"/>
                  </w:r>
                </w:p>
              </w:tc>
              <w:tc>
                <w:tcPr>
                  <w:tcW w:w="285" w:type="dxa"/>
                  <w:noWrap/>
                  <w:tcFitText/>
                </w:tcPr>
                <w:p w14:paraId="40ED4EA4" w14:textId="77777777" w:rsidR="00423661" w:rsidRDefault="004112A6" w:rsidP="001E5399">
                  <w:pPr>
                    <w:pStyle w:val="FormText"/>
                  </w:pPr>
                  <w:r w:rsidRPr="00C04178">
                    <w:fldChar w:fldCharType="begin">
                      <w:ffData>
                        <w:name w:val=""/>
                        <w:enabled/>
                        <w:calcOnExit w:val="0"/>
                        <w:textInput>
                          <w:type w:val="number"/>
                          <w:maxLength w:val="1"/>
                        </w:textInput>
                      </w:ffData>
                    </w:fldChar>
                  </w:r>
                  <w:r w:rsidR="00423661" w:rsidRPr="00F84CA1">
                    <w:instrText xml:space="preserve"> FORMTEXT </w:instrText>
                  </w:r>
                  <w:r w:rsidRPr="00C04178">
                    <w:fldChar w:fldCharType="separate"/>
                  </w:r>
                  <w:r w:rsidR="00F05F1C" w:rsidRPr="00C04178">
                    <w:rPr>
                      <w:noProof/>
                      <w:spacing w:val="150"/>
                    </w:rPr>
                    <w:t> </w:t>
                  </w:r>
                  <w:r w:rsidRPr="00C04178">
                    <w:rPr>
                      <w:spacing w:val="150"/>
                    </w:rPr>
                    <w:fldChar w:fldCharType="end"/>
                  </w:r>
                </w:p>
              </w:tc>
            </w:tr>
          </w:tbl>
          <w:p w14:paraId="6666BF0C" w14:textId="77777777" w:rsidR="00423661" w:rsidRDefault="00423661" w:rsidP="001E5399">
            <w:pPr>
              <w:pStyle w:val="FormText"/>
            </w:pPr>
          </w:p>
        </w:tc>
      </w:tr>
      <w:tr w:rsidR="00423661" w14:paraId="63955D31" w14:textId="77777777" w:rsidTr="001E5399">
        <w:trPr>
          <w:cantSplit/>
          <w:trHeight w:val="834"/>
        </w:trPr>
        <w:tc>
          <w:tcPr>
            <w:tcW w:w="3543" w:type="pct"/>
            <w:vAlign w:val="center"/>
          </w:tcPr>
          <w:p w14:paraId="6257518E"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C7C1518" w14:textId="77777777" w:rsidTr="001E5399">
              <w:trPr>
                <w:cantSplit/>
              </w:trPr>
              <w:tc>
                <w:tcPr>
                  <w:tcW w:w="568" w:type="dxa"/>
                  <w:gridSpan w:val="2"/>
                  <w:tcBorders>
                    <w:top w:val="single" w:sz="4" w:space="0" w:color="FFFFFF"/>
                    <w:left w:val="single" w:sz="4" w:space="0" w:color="FFFFFF"/>
                    <w:right w:val="single" w:sz="4" w:space="0" w:color="FFFFFF"/>
                  </w:tcBorders>
                </w:tcPr>
                <w:p w14:paraId="4AE09DB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60F22E4"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2DBA3B27" w14:textId="77777777" w:rsidR="00423661" w:rsidRDefault="00423661" w:rsidP="001E5399">
                  <w:pPr>
                    <w:pStyle w:val="FormText"/>
                  </w:pPr>
                  <w:r>
                    <w:t>YYYY</w:t>
                  </w:r>
                </w:p>
              </w:tc>
            </w:tr>
            <w:tr w:rsidR="00423661" w14:paraId="6365A30F" w14:textId="77777777" w:rsidTr="001E5399">
              <w:tc>
                <w:tcPr>
                  <w:tcW w:w="285" w:type="dxa"/>
                  <w:noWrap/>
                  <w:tcFitText/>
                </w:tcPr>
                <w:p w14:paraId="1F420FF7" w14:textId="77777777" w:rsidR="00423661" w:rsidRDefault="004112A6" w:rsidP="001E5399">
                  <w:pPr>
                    <w:pStyle w:val="FormText"/>
                  </w:pPr>
                  <w:r w:rsidRPr="00C04178">
                    <w:fldChar w:fldCharType="begin">
                      <w:ffData>
                        <w:name w:val="Text84"/>
                        <w:enabled/>
                        <w:calcOnExit w:val="0"/>
                        <w:textInput>
                          <w:type w:val="number"/>
                          <w:maxLength w:val="1"/>
                        </w:textInput>
                      </w:ffData>
                    </w:fldChar>
                  </w:r>
                  <w:r w:rsidR="00423661" w:rsidRPr="00F84CA1">
                    <w:instrText xml:space="preserve"> FORMTEXT </w:instrText>
                  </w:r>
                  <w:r w:rsidRPr="00C04178">
                    <w:fldChar w:fldCharType="separate"/>
                  </w:r>
                  <w:r w:rsidR="00F05F1C" w:rsidRPr="00C04178">
                    <w:rPr>
                      <w:noProof/>
                      <w:spacing w:val="150"/>
                    </w:rPr>
                    <w:t> </w:t>
                  </w:r>
                  <w:r w:rsidRPr="00C04178">
                    <w:rPr>
                      <w:spacing w:val="150"/>
                    </w:rPr>
                    <w:fldChar w:fldCharType="end"/>
                  </w:r>
                </w:p>
              </w:tc>
              <w:tc>
                <w:tcPr>
                  <w:tcW w:w="283" w:type="dxa"/>
                  <w:noWrap/>
                  <w:tcFitText/>
                </w:tcPr>
                <w:p w14:paraId="446B2CD4"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8"/>
                    </w:rPr>
                    <w:t> </w:t>
                  </w:r>
                  <w:r w:rsidRPr="00722DDA">
                    <w:rPr>
                      <w:spacing w:val="148"/>
                    </w:rPr>
                    <w:fldChar w:fldCharType="end"/>
                  </w:r>
                </w:p>
              </w:tc>
              <w:tc>
                <w:tcPr>
                  <w:tcW w:w="282" w:type="dxa"/>
                  <w:noWrap/>
                  <w:tcFitText/>
                </w:tcPr>
                <w:p w14:paraId="5EA3A066"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7"/>
                    </w:rPr>
                    <w:t> </w:t>
                  </w:r>
                  <w:r w:rsidRPr="00722DDA">
                    <w:rPr>
                      <w:spacing w:val="147"/>
                    </w:rPr>
                    <w:fldChar w:fldCharType="end"/>
                  </w:r>
                </w:p>
              </w:tc>
              <w:tc>
                <w:tcPr>
                  <w:tcW w:w="283" w:type="dxa"/>
                  <w:noWrap/>
                  <w:tcFitText/>
                </w:tcPr>
                <w:p w14:paraId="464D4BA9"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8"/>
                    </w:rPr>
                    <w:t> </w:t>
                  </w:r>
                  <w:r w:rsidRPr="00722DDA">
                    <w:rPr>
                      <w:spacing w:val="148"/>
                    </w:rPr>
                    <w:fldChar w:fldCharType="end"/>
                  </w:r>
                </w:p>
              </w:tc>
              <w:tc>
                <w:tcPr>
                  <w:tcW w:w="284" w:type="dxa"/>
                  <w:noWrap/>
                  <w:tcFitText/>
                </w:tcPr>
                <w:p w14:paraId="1E5C6DBC"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9"/>
                    </w:rPr>
                    <w:t> </w:t>
                  </w:r>
                  <w:r w:rsidRPr="00722DDA">
                    <w:rPr>
                      <w:spacing w:val="149"/>
                    </w:rPr>
                    <w:fldChar w:fldCharType="end"/>
                  </w:r>
                </w:p>
              </w:tc>
              <w:tc>
                <w:tcPr>
                  <w:tcW w:w="284" w:type="dxa"/>
                  <w:noWrap/>
                  <w:tcFitText/>
                </w:tcPr>
                <w:p w14:paraId="5AEA88E2"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9"/>
                    </w:rPr>
                    <w:t> </w:t>
                  </w:r>
                  <w:r w:rsidRPr="00722DDA">
                    <w:rPr>
                      <w:spacing w:val="149"/>
                    </w:rPr>
                    <w:fldChar w:fldCharType="end"/>
                  </w:r>
                </w:p>
              </w:tc>
              <w:tc>
                <w:tcPr>
                  <w:tcW w:w="282" w:type="dxa"/>
                  <w:noWrap/>
                  <w:tcFitText/>
                </w:tcPr>
                <w:p w14:paraId="729219CB" w14:textId="77777777" w:rsidR="00423661" w:rsidRDefault="004112A6" w:rsidP="001E5399">
                  <w:pPr>
                    <w:pStyle w:val="FormText"/>
                  </w:pPr>
                  <w:r w:rsidRPr="00722DDA">
                    <w:fldChar w:fldCharType="begin">
                      <w:ffData>
                        <w:name w:val=""/>
                        <w:enabled/>
                        <w:calcOnExit w:val="0"/>
                        <w:textInput>
                          <w:type w:val="number"/>
                          <w:maxLength w:val="1"/>
                        </w:textInput>
                      </w:ffData>
                    </w:fldChar>
                  </w:r>
                  <w:r w:rsidR="00423661" w:rsidRPr="00F84CA1">
                    <w:instrText xml:space="preserve"> FORMTEXT </w:instrText>
                  </w:r>
                  <w:r w:rsidRPr="00722DDA">
                    <w:fldChar w:fldCharType="separate"/>
                  </w:r>
                  <w:r w:rsidR="00F05F1C" w:rsidRPr="00722DDA">
                    <w:rPr>
                      <w:noProof/>
                      <w:spacing w:val="147"/>
                    </w:rPr>
                    <w:t> </w:t>
                  </w:r>
                  <w:r w:rsidRPr="00722DDA">
                    <w:rPr>
                      <w:spacing w:val="147"/>
                    </w:rPr>
                    <w:fldChar w:fldCharType="end"/>
                  </w:r>
                </w:p>
              </w:tc>
              <w:tc>
                <w:tcPr>
                  <w:tcW w:w="285" w:type="dxa"/>
                  <w:noWrap/>
                  <w:tcFitText/>
                </w:tcPr>
                <w:p w14:paraId="69F47CD3" w14:textId="77777777" w:rsidR="00423661" w:rsidRDefault="004112A6" w:rsidP="001E5399">
                  <w:pPr>
                    <w:pStyle w:val="FormText"/>
                  </w:pPr>
                  <w:r w:rsidRPr="00C04178">
                    <w:fldChar w:fldCharType="begin">
                      <w:ffData>
                        <w:name w:val=""/>
                        <w:enabled/>
                        <w:calcOnExit w:val="0"/>
                        <w:textInput>
                          <w:type w:val="number"/>
                          <w:maxLength w:val="1"/>
                        </w:textInput>
                      </w:ffData>
                    </w:fldChar>
                  </w:r>
                  <w:r w:rsidR="00423661" w:rsidRPr="00F84CA1">
                    <w:instrText xml:space="preserve"> FORMTEXT </w:instrText>
                  </w:r>
                  <w:r w:rsidRPr="00C04178">
                    <w:fldChar w:fldCharType="separate"/>
                  </w:r>
                  <w:r w:rsidR="00F05F1C" w:rsidRPr="00C04178">
                    <w:rPr>
                      <w:noProof/>
                      <w:spacing w:val="150"/>
                    </w:rPr>
                    <w:t> </w:t>
                  </w:r>
                  <w:r w:rsidRPr="00C04178">
                    <w:rPr>
                      <w:spacing w:val="150"/>
                    </w:rPr>
                    <w:fldChar w:fldCharType="end"/>
                  </w:r>
                </w:p>
              </w:tc>
            </w:tr>
          </w:tbl>
          <w:p w14:paraId="4D2D72AE" w14:textId="77777777" w:rsidR="00423661" w:rsidRDefault="00423661" w:rsidP="001E5399">
            <w:pPr>
              <w:pStyle w:val="FormText"/>
            </w:pPr>
          </w:p>
        </w:tc>
      </w:tr>
    </w:tbl>
    <w:p w14:paraId="742514C9"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42EE7771"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4D9B6A1D"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5E42C78E" w14:textId="77777777" w:rsidR="00423661" w:rsidRDefault="004112A6" w:rsidP="001E5399">
            <w:pPr>
              <w:pStyle w:val="FormText"/>
            </w:pPr>
            <w:r>
              <w:fldChar w:fldCharType="begin">
                <w:ffData>
                  <w:name w:val="Text31"/>
                  <w:enabled/>
                  <w:calcOnExit w:val="0"/>
                  <w:textInput/>
                </w:ffData>
              </w:fldChar>
            </w:r>
            <w:bookmarkStart w:id="22"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2"/>
          </w:p>
        </w:tc>
      </w:tr>
    </w:tbl>
    <w:p w14:paraId="5168F04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5"/>
        <w:gridCol w:w="2417"/>
      </w:tblGrid>
      <w:tr w:rsidR="00423661" w14:paraId="4ABF85AB" w14:textId="77777777" w:rsidTr="001E5399">
        <w:tc>
          <w:tcPr>
            <w:tcW w:w="3557" w:type="pct"/>
          </w:tcPr>
          <w:p w14:paraId="41D5F562"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7D1659ED" w14:textId="77777777" w:rsidTr="001E5399">
              <w:tc>
                <w:tcPr>
                  <w:tcW w:w="2263" w:type="dxa"/>
                </w:tcPr>
                <w:p w14:paraId="48338F89" w14:textId="77777777" w:rsidR="00423661" w:rsidRDefault="004112A6"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5D84CD29" w14:textId="77777777" w:rsidR="00423661" w:rsidRDefault="00423661" w:rsidP="001E5399">
            <w:pPr>
              <w:pStyle w:val="FormText"/>
            </w:pPr>
          </w:p>
        </w:tc>
      </w:tr>
    </w:tbl>
    <w:p w14:paraId="3077E0EA" w14:textId="77777777" w:rsidR="00423661" w:rsidRDefault="00423661" w:rsidP="00423661">
      <w:pPr>
        <w:pStyle w:val="FormText"/>
        <w:rPr>
          <w:b/>
          <w:bCs/>
        </w:rPr>
      </w:pPr>
    </w:p>
    <w:p w14:paraId="01FC4B27"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6DBB7FD" w14:textId="77777777" w:rsidR="00423661" w:rsidRDefault="00423661" w:rsidP="00423661">
      <w:pPr>
        <w:pStyle w:val="FormText"/>
      </w:pPr>
    </w:p>
    <w:p w14:paraId="762E2DD1"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64A091A7"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967"/>
        <w:gridCol w:w="1398"/>
        <w:gridCol w:w="480"/>
      </w:tblGrid>
      <w:tr w:rsidR="00423661" w14:paraId="78214057" w14:textId="77777777" w:rsidTr="001E5399">
        <w:trPr>
          <w:trHeight w:val="432"/>
        </w:trPr>
        <w:tc>
          <w:tcPr>
            <w:tcW w:w="3869" w:type="pct"/>
            <w:gridSpan w:val="2"/>
            <w:vAlign w:val="center"/>
          </w:tcPr>
          <w:p w14:paraId="7F008EB4"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536F83D4"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3D7EFF15" w14:textId="77777777" w:rsidTr="00D22989">
        <w:trPr>
          <w:trHeight w:val="432"/>
        </w:trPr>
        <w:tc>
          <w:tcPr>
            <w:tcW w:w="275" w:type="pct"/>
            <w:vAlign w:val="center"/>
          </w:tcPr>
          <w:p w14:paraId="2EAE5220" w14:textId="77777777" w:rsidR="00423661" w:rsidRDefault="00423661" w:rsidP="001E5399">
            <w:pPr>
              <w:pStyle w:val="FormText"/>
            </w:pPr>
            <w:r>
              <w:t>a)</w:t>
            </w:r>
          </w:p>
        </w:tc>
        <w:tc>
          <w:tcPr>
            <w:tcW w:w="4436" w:type="pct"/>
            <w:gridSpan w:val="2"/>
            <w:vAlign w:val="center"/>
          </w:tcPr>
          <w:p w14:paraId="70916DAA"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1628FD02" w14:textId="77777777" w:rsidR="00423661" w:rsidRDefault="004112A6" w:rsidP="001E5399">
            <w:pPr>
              <w:pStyle w:val="FormText"/>
            </w:pPr>
            <w:r>
              <w:fldChar w:fldCharType="begin">
                <w:ffData>
                  <w:name w:val="Check39"/>
                  <w:enabled/>
                  <w:calcOnExit w:val="0"/>
                  <w:checkBox>
                    <w:sizeAuto/>
                    <w:default w:val="0"/>
                  </w:checkBox>
                </w:ffData>
              </w:fldChar>
            </w:r>
            <w:bookmarkStart w:id="23" w:name="Check39"/>
            <w:r w:rsidR="00423661">
              <w:instrText xml:space="preserve"> FORMCHECKBOX </w:instrText>
            </w:r>
            <w:r w:rsidR="00000000">
              <w:fldChar w:fldCharType="separate"/>
            </w:r>
            <w:r>
              <w:fldChar w:fldCharType="end"/>
            </w:r>
            <w:bookmarkEnd w:id="23"/>
          </w:p>
        </w:tc>
      </w:tr>
      <w:tr w:rsidR="00423661" w14:paraId="14BA45E7" w14:textId="77777777" w:rsidTr="00D22989">
        <w:trPr>
          <w:trHeight w:val="432"/>
        </w:trPr>
        <w:tc>
          <w:tcPr>
            <w:tcW w:w="275" w:type="pct"/>
            <w:vAlign w:val="center"/>
          </w:tcPr>
          <w:p w14:paraId="4C0C9BCD" w14:textId="77777777" w:rsidR="00423661" w:rsidRDefault="00423661" w:rsidP="001E5399">
            <w:pPr>
              <w:pStyle w:val="FormText"/>
            </w:pPr>
            <w:r>
              <w:t>b)</w:t>
            </w:r>
          </w:p>
        </w:tc>
        <w:tc>
          <w:tcPr>
            <w:tcW w:w="4436" w:type="pct"/>
            <w:gridSpan w:val="2"/>
            <w:vAlign w:val="center"/>
          </w:tcPr>
          <w:p w14:paraId="1AC1D2C7"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18BFE4D4" w14:textId="77777777" w:rsidR="00423661" w:rsidRDefault="004112A6" w:rsidP="001E5399">
            <w:pPr>
              <w:pStyle w:val="FormText"/>
            </w:pPr>
            <w:r>
              <w:fldChar w:fldCharType="begin">
                <w:ffData>
                  <w:name w:val="Check40"/>
                  <w:enabled/>
                  <w:calcOnExit w:val="0"/>
                  <w:checkBox>
                    <w:sizeAuto/>
                    <w:default w:val="0"/>
                  </w:checkBox>
                </w:ffData>
              </w:fldChar>
            </w:r>
            <w:bookmarkStart w:id="24" w:name="Check40"/>
            <w:r w:rsidR="00423661">
              <w:instrText xml:space="preserve"> FORMCHECKBOX </w:instrText>
            </w:r>
            <w:r w:rsidR="00000000">
              <w:fldChar w:fldCharType="separate"/>
            </w:r>
            <w:r>
              <w:fldChar w:fldCharType="end"/>
            </w:r>
            <w:bookmarkEnd w:id="24"/>
          </w:p>
        </w:tc>
      </w:tr>
      <w:tr w:rsidR="00423661" w14:paraId="58A96B18" w14:textId="77777777" w:rsidTr="00D22989">
        <w:trPr>
          <w:trHeight w:val="432"/>
        </w:trPr>
        <w:tc>
          <w:tcPr>
            <w:tcW w:w="275" w:type="pct"/>
            <w:vAlign w:val="center"/>
          </w:tcPr>
          <w:p w14:paraId="49185AD3" w14:textId="77777777" w:rsidR="00423661" w:rsidRDefault="00423661" w:rsidP="001E5399">
            <w:pPr>
              <w:pStyle w:val="FormText"/>
            </w:pPr>
            <w:r>
              <w:t>c)</w:t>
            </w:r>
          </w:p>
        </w:tc>
        <w:tc>
          <w:tcPr>
            <w:tcW w:w="4436" w:type="pct"/>
            <w:gridSpan w:val="2"/>
            <w:vAlign w:val="center"/>
          </w:tcPr>
          <w:p w14:paraId="46613B6D"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1B319838" w14:textId="77777777" w:rsidR="00423661" w:rsidRDefault="004112A6" w:rsidP="001E5399">
            <w:pPr>
              <w:pStyle w:val="FormText"/>
            </w:pPr>
            <w:r>
              <w:fldChar w:fldCharType="begin">
                <w:ffData>
                  <w:name w:val="Check41"/>
                  <w:enabled/>
                  <w:calcOnExit w:val="0"/>
                  <w:checkBox>
                    <w:sizeAuto/>
                    <w:default w:val="0"/>
                  </w:checkBox>
                </w:ffData>
              </w:fldChar>
            </w:r>
            <w:bookmarkStart w:id="25" w:name="Check41"/>
            <w:r w:rsidR="00423661">
              <w:instrText xml:space="preserve"> FORMCHECKBOX </w:instrText>
            </w:r>
            <w:r w:rsidR="00000000">
              <w:fldChar w:fldCharType="separate"/>
            </w:r>
            <w:r>
              <w:fldChar w:fldCharType="end"/>
            </w:r>
            <w:bookmarkEnd w:id="25"/>
          </w:p>
        </w:tc>
      </w:tr>
      <w:tr w:rsidR="00423661" w14:paraId="21A11155" w14:textId="77777777" w:rsidTr="00D22989">
        <w:trPr>
          <w:trHeight w:val="432"/>
        </w:trPr>
        <w:tc>
          <w:tcPr>
            <w:tcW w:w="275" w:type="pct"/>
            <w:vAlign w:val="center"/>
          </w:tcPr>
          <w:p w14:paraId="767E4DE2" w14:textId="77777777" w:rsidR="00423661" w:rsidRDefault="00423661" w:rsidP="001E5399">
            <w:pPr>
              <w:pStyle w:val="FormText"/>
            </w:pPr>
            <w:r>
              <w:t>d)</w:t>
            </w:r>
          </w:p>
        </w:tc>
        <w:tc>
          <w:tcPr>
            <w:tcW w:w="4436" w:type="pct"/>
            <w:gridSpan w:val="2"/>
            <w:vAlign w:val="center"/>
          </w:tcPr>
          <w:p w14:paraId="667ED2F5"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2A6FE496" w14:textId="77777777" w:rsidR="00423661" w:rsidRDefault="004112A6" w:rsidP="001E5399">
            <w:pPr>
              <w:pStyle w:val="FormText"/>
            </w:pPr>
            <w:r>
              <w:fldChar w:fldCharType="begin">
                <w:ffData>
                  <w:name w:val="Check42"/>
                  <w:enabled/>
                  <w:calcOnExit w:val="0"/>
                  <w:checkBox>
                    <w:sizeAuto/>
                    <w:default w:val="0"/>
                  </w:checkBox>
                </w:ffData>
              </w:fldChar>
            </w:r>
            <w:bookmarkStart w:id="26" w:name="Check42"/>
            <w:r w:rsidR="00423661">
              <w:instrText xml:space="preserve"> FORMCHECKBOX </w:instrText>
            </w:r>
            <w:r w:rsidR="00000000">
              <w:fldChar w:fldCharType="separate"/>
            </w:r>
            <w:r>
              <w:fldChar w:fldCharType="end"/>
            </w:r>
            <w:bookmarkEnd w:id="26"/>
          </w:p>
        </w:tc>
      </w:tr>
      <w:tr w:rsidR="00423661" w14:paraId="265E28D0" w14:textId="77777777" w:rsidTr="00D22989">
        <w:trPr>
          <w:trHeight w:val="432"/>
        </w:trPr>
        <w:tc>
          <w:tcPr>
            <w:tcW w:w="275" w:type="pct"/>
            <w:vAlign w:val="center"/>
          </w:tcPr>
          <w:p w14:paraId="3B229E41" w14:textId="77777777" w:rsidR="00423661" w:rsidRDefault="00423661" w:rsidP="001E5399">
            <w:pPr>
              <w:pStyle w:val="FormText"/>
            </w:pPr>
            <w:r>
              <w:t>e)</w:t>
            </w:r>
          </w:p>
        </w:tc>
        <w:tc>
          <w:tcPr>
            <w:tcW w:w="4436" w:type="pct"/>
            <w:gridSpan w:val="2"/>
            <w:vAlign w:val="center"/>
          </w:tcPr>
          <w:p w14:paraId="3A1DFC2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2B603F03" w14:textId="77777777" w:rsidR="00423661" w:rsidRDefault="004112A6" w:rsidP="001E5399">
            <w:pPr>
              <w:pStyle w:val="FormText"/>
            </w:pPr>
            <w:r>
              <w:fldChar w:fldCharType="begin">
                <w:ffData>
                  <w:name w:val="Check43"/>
                  <w:enabled/>
                  <w:calcOnExit w:val="0"/>
                  <w:checkBox>
                    <w:sizeAuto/>
                    <w:default w:val="0"/>
                  </w:checkBox>
                </w:ffData>
              </w:fldChar>
            </w:r>
            <w:bookmarkStart w:id="27" w:name="Check43"/>
            <w:r w:rsidR="00423661">
              <w:instrText xml:space="preserve"> FORMCHECKBOX </w:instrText>
            </w:r>
            <w:r w:rsidR="00000000">
              <w:fldChar w:fldCharType="separate"/>
            </w:r>
            <w:r>
              <w:fldChar w:fldCharType="end"/>
            </w:r>
            <w:bookmarkEnd w:id="27"/>
          </w:p>
        </w:tc>
      </w:tr>
      <w:tr w:rsidR="00423661" w14:paraId="27924606" w14:textId="77777777" w:rsidTr="00D22989">
        <w:trPr>
          <w:trHeight w:val="432"/>
        </w:trPr>
        <w:tc>
          <w:tcPr>
            <w:tcW w:w="275" w:type="pct"/>
            <w:vAlign w:val="center"/>
          </w:tcPr>
          <w:p w14:paraId="05507B6C" w14:textId="77777777" w:rsidR="00423661" w:rsidRDefault="00423661" w:rsidP="001E5399">
            <w:pPr>
              <w:pStyle w:val="FormText"/>
            </w:pPr>
            <w:r>
              <w:t>f)</w:t>
            </w:r>
          </w:p>
        </w:tc>
        <w:tc>
          <w:tcPr>
            <w:tcW w:w="4436" w:type="pct"/>
            <w:gridSpan w:val="2"/>
            <w:vAlign w:val="center"/>
          </w:tcPr>
          <w:p w14:paraId="7B9B9920"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B4E57FD" w14:textId="77777777" w:rsidR="00423661" w:rsidRDefault="004112A6" w:rsidP="001E5399">
            <w:pPr>
              <w:pStyle w:val="FormText"/>
            </w:pPr>
            <w:r>
              <w:fldChar w:fldCharType="begin">
                <w:ffData>
                  <w:name w:val="Check44"/>
                  <w:enabled/>
                  <w:calcOnExit w:val="0"/>
                  <w:checkBox>
                    <w:sizeAuto/>
                    <w:default w:val="0"/>
                  </w:checkBox>
                </w:ffData>
              </w:fldChar>
            </w:r>
            <w:bookmarkStart w:id="28" w:name="Check44"/>
            <w:r w:rsidR="00423661">
              <w:instrText xml:space="preserve"> FORMCHECKBOX </w:instrText>
            </w:r>
            <w:r w:rsidR="00000000">
              <w:fldChar w:fldCharType="separate"/>
            </w:r>
            <w:r>
              <w:fldChar w:fldCharType="end"/>
            </w:r>
            <w:bookmarkEnd w:id="28"/>
          </w:p>
        </w:tc>
      </w:tr>
      <w:tr w:rsidR="00423661" w14:paraId="7F9D49AD" w14:textId="77777777" w:rsidTr="00D22989">
        <w:trPr>
          <w:trHeight w:val="432"/>
        </w:trPr>
        <w:tc>
          <w:tcPr>
            <w:tcW w:w="275" w:type="pct"/>
            <w:vAlign w:val="center"/>
          </w:tcPr>
          <w:p w14:paraId="3195281A" w14:textId="77777777" w:rsidR="00423661" w:rsidRDefault="00423661" w:rsidP="001E5399">
            <w:pPr>
              <w:pStyle w:val="FormText"/>
            </w:pPr>
            <w:r>
              <w:t>g)</w:t>
            </w:r>
          </w:p>
        </w:tc>
        <w:tc>
          <w:tcPr>
            <w:tcW w:w="4436" w:type="pct"/>
            <w:gridSpan w:val="2"/>
            <w:vAlign w:val="center"/>
          </w:tcPr>
          <w:p w14:paraId="423031B5"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4DEFB270" w14:textId="77777777" w:rsidR="00423661" w:rsidRDefault="004112A6" w:rsidP="001E5399">
            <w:pPr>
              <w:pStyle w:val="FormText"/>
            </w:pPr>
            <w:r>
              <w:fldChar w:fldCharType="begin">
                <w:ffData>
                  <w:name w:val="Check45"/>
                  <w:enabled/>
                  <w:calcOnExit w:val="0"/>
                  <w:checkBox>
                    <w:sizeAuto/>
                    <w:default w:val="0"/>
                  </w:checkBox>
                </w:ffData>
              </w:fldChar>
            </w:r>
            <w:bookmarkStart w:id="29" w:name="Check45"/>
            <w:r w:rsidR="00423661">
              <w:instrText xml:space="preserve"> FORMCHECKBOX </w:instrText>
            </w:r>
            <w:r w:rsidR="00000000">
              <w:fldChar w:fldCharType="separate"/>
            </w:r>
            <w:r>
              <w:fldChar w:fldCharType="end"/>
            </w:r>
            <w:bookmarkEnd w:id="29"/>
          </w:p>
        </w:tc>
      </w:tr>
      <w:tr w:rsidR="00423661" w14:paraId="11C3038B" w14:textId="77777777" w:rsidTr="00D22989">
        <w:trPr>
          <w:trHeight w:val="573"/>
        </w:trPr>
        <w:tc>
          <w:tcPr>
            <w:tcW w:w="275" w:type="pct"/>
            <w:vAlign w:val="center"/>
          </w:tcPr>
          <w:p w14:paraId="50206DA1" w14:textId="77777777" w:rsidR="00423661" w:rsidRDefault="00423661" w:rsidP="001E5399">
            <w:pPr>
              <w:pStyle w:val="FormText"/>
            </w:pPr>
            <w:r>
              <w:t>h)</w:t>
            </w:r>
          </w:p>
        </w:tc>
        <w:tc>
          <w:tcPr>
            <w:tcW w:w="4436" w:type="pct"/>
            <w:gridSpan w:val="2"/>
            <w:vAlign w:val="center"/>
          </w:tcPr>
          <w:p w14:paraId="071A960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21FA4A89"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1A0A21E5" w14:textId="77777777" w:rsidR="00423661" w:rsidRDefault="004112A6" w:rsidP="001E5399">
            <w:pPr>
              <w:pStyle w:val="FormText"/>
            </w:pPr>
            <w:r>
              <w:fldChar w:fldCharType="begin">
                <w:ffData>
                  <w:name w:val="Check46"/>
                  <w:enabled/>
                  <w:calcOnExit w:val="0"/>
                  <w:checkBox>
                    <w:sizeAuto/>
                    <w:default w:val="0"/>
                  </w:checkBox>
                </w:ffData>
              </w:fldChar>
            </w:r>
            <w:bookmarkStart w:id="30" w:name="Check46"/>
            <w:r w:rsidR="00423661">
              <w:instrText xml:space="preserve"> FORMCHECKBOX </w:instrText>
            </w:r>
            <w:r w:rsidR="00000000">
              <w:fldChar w:fldCharType="separate"/>
            </w:r>
            <w:r>
              <w:fldChar w:fldCharType="end"/>
            </w:r>
            <w:bookmarkEnd w:id="30"/>
          </w:p>
        </w:tc>
      </w:tr>
      <w:tr w:rsidR="00423661" w14:paraId="3EAEB103" w14:textId="77777777" w:rsidTr="00D22989">
        <w:trPr>
          <w:cantSplit/>
          <w:trHeight w:val="432"/>
        </w:trPr>
        <w:tc>
          <w:tcPr>
            <w:tcW w:w="4711" w:type="pct"/>
            <w:gridSpan w:val="3"/>
            <w:vAlign w:val="center"/>
          </w:tcPr>
          <w:p w14:paraId="016BAB90"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1AA17268" w14:textId="77777777" w:rsidR="00423661" w:rsidRDefault="004112A6" w:rsidP="001E5399">
            <w:pPr>
              <w:pStyle w:val="FormText"/>
            </w:pPr>
            <w:r>
              <w:fldChar w:fldCharType="begin">
                <w:ffData>
                  <w:name w:val="Check50"/>
                  <w:enabled/>
                  <w:calcOnExit w:val="0"/>
                  <w:checkBox>
                    <w:sizeAuto/>
                    <w:default w:val="0"/>
                  </w:checkBox>
                </w:ffData>
              </w:fldChar>
            </w:r>
            <w:bookmarkStart w:id="31" w:name="Check50"/>
            <w:r w:rsidR="00423661">
              <w:instrText xml:space="preserve"> FORMCHECKBOX </w:instrText>
            </w:r>
            <w:r w:rsidR="00000000">
              <w:fldChar w:fldCharType="separate"/>
            </w:r>
            <w:r>
              <w:fldChar w:fldCharType="end"/>
            </w:r>
            <w:bookmarkEnd w:id="31"/>
          </w:p>
        </w:tc>
      </w:tr>
      <w:tr w:rsidR="00423661" w14:paraId="1F4DF417" w14:textId="77777777" w:rsidTr="00D22989">
        <w:trPr>
          <w:cantSplit/>
          <w:trHeight w:val="576"/>
        </w:trPr>
        <w:tc>
          <w:tcPr>
            <w:tcW w:w="4711" w:type="pct"/>
            <w:gridSpan w:val="3"/>
            <w:vAlign w:val="center"/>
          </w:tcPr>
          <w:p w14:paraId="4EC98C07"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250DD916" w14:textId="77777777" w:rsidR="00423661" w:rsidRDefault="004112A6" w:rsidP="001E5399">
            <w:pPr>
              <w:pStyle w:val="FormText"/>
            </w:pPr>
            <w:r>
              <w:fldChar w:fldCharType="begin">
                <w:ffData>
                  <w:name w:val="Check51"/>
                  <w:enabled/>
                  <w:calcOnExit w:val="0"/>
                  <w:checkBox>
                    <w:sizeAuto/>
                    <w:default w:val="0"/>
                  </w:checkBox>
                </w:ffData>
              </w:fldChar>
            </w:r>
            <w:bookmarkStart w:id="32" w:name="Check51"/>
            <w:r w:rsidR="00423661">
              <w:instrText xml:space="preserve"> FORMCHECKBOX </w:instrText>
            </w:r>
            <w:r w:rsidR="00000000">
              <w:fldChar w:fldCharType="separate"/>
            </w:r>
            <w:r>
              <w:fldChar w:fldCharType="end"/>
            </w:r>
            <w:bookmarkEnd w:id="32"/>
          </w:p>
        </w:tc>
      </w:tr>
    </w:tbl>
    <w:p w14:paraId="0C99DAB2" w14:textId="77777777"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14:paraId="056784F5"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06AE8B7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F645782"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777E12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3A9412B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D9DE917"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E03FA90"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9B02CAB"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7958D3E4" w14:textId="77777777" w:rsidTr="001E5399">
        <w:trPr>
          <w:cantSplit/>
          <w:trHeight w:val="525"/>
        </w:trPr>
        <w:tc>
          <w:tcPr>
            <w:tcW w:w="1378" w:type="pct"/>
            <w:gridSpan w:val="3"/>
            <w:vMerge/>
            <w:tcBorders>
              <w:top w:val="nil"/>
              <w:bottom w:val="single" w:sz="12" w:space="0" w:color="auto"/>
              <w:right w:val="single" w:sz="12" w:space="0" w:color="auto"/>
            </w:tcBorders>
          </w:tcPr>
          <w:p w14:paraId="71292AEB" w14:textId="77777777" w:rsidR="00423661" w:rsidRDefault="00423661" w:rsidP="001E5399">
            <w:pPr>
              <w:pStyle w:val="FormText"/>
            </w:pPr>
          </w:p>
        </w:tc>
        <w:tc>
          <w:tcPr>
            <w:tcW w:w="2593" w:type="pct"/>
            <w:vMerge/>
            <w:tcBorders>
              <w:left w:val="single" w:sz="12" w:space="0" w:color="auto"/>
              <w:right w:val="single" w:sz="4" w:space="0" w:color="auto"/>
            </w:tcBorders>
          </w:tcPr>
          <w:p w14:paraId="53607FA4"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80DA39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E4A096F"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11A39D6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FC5D9A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43C81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03F6DD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C66F45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4B81F13"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8CC662"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226F9668" w14:textId="77777777" w:rsidTr="001E5399">
        <w:trPr>
          <w:cantSplit/>
          <w:trHeight w:val="340"/>
        </w:trPr>
        <w:tc>
          <w:tcPr>
            <w:tcW w:w="437" w:type="pct"/>
            <w:vMerge w:val="restart"/>
            <w:tcBorders>
              <w:top w:val="single" w:sz="12" w:space="0" w:color="auto"/>
              <w:bottom w:val="nil"/>
              <w:right w:val="single" w:sz="4" w:space="0" w:color="auto"/>
            </w:tcBorders>
          </w:tcPr>
          <w:p w14:paraId="4CDB5A4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62437E8" w14:textId="77777777" w:rsidR="00423661" w:rsidRDefault="004112A6" w:rsidP="001E5399">
            <w:pPr>
              <w:pStyle w:val="FormText"/>
            </w:pPr>
            <w:r>
              <w:fldChar w:fldCharType="begin">
                <w:ffData>
                  <w:name w:val="Text4"/>
                  <w:enabled/>
                  <w:calcOnExit w:val="0"/>
                  <w:textInput>
                    <w:maxLength w:val="10"/>
                  </w:textInput>
                </w:ffData>
              </w:fldChar>
            </w:r>
            <w:bookmarkStart w:id="33"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c>
          <w:tcPr>
            <w:tcW w:w="470" w:type="pct"/>
            <w:tcBorders>
              <w:top w:val="single" w:sz="12" w:space="0" w:color="auto"/>
              <w:left w:val="single" w:sz="4" w:space="0" w:color="auto"/>
              <w:bottom w:val="dashSmallGap" w:sz="4" w:space="0" w:color="auto"/>
              <w:right w:val="single" w:sz="12" w:space="0" w:color="auto"/>
            </w:tcBorders>
            <w:vAlign w:val="center"/>
          </w:tcPr>
          <w:p w14:paraId="06818365"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19A7170"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0CFEB4ED"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24BC77F" w14:textId="77777777" w:rsidTr="001E5399">
        <w:trPr>
          <w:cantSplit/>
          <w:trHeight w:val="340"/>
        </w:trPr>
        <w:tc>
          <w:tcPr>
            <w:tcW w:w="437" w:type="pct"/>
            <w:vMerge/>
            <w:tcBorders>
              <w:top w:val="nil"/>
              <w:bottom w:val="single" w:sz="4" w:space="0" w:color="auto"/>
              <w:right w:val="single" w:sz="4" w:space="0" w:color="auto"/>
            </w:tcBorders>
          </w:tcPr>
          <w:p w14:paraId="2DE9D10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E03AFD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E7D7F7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F906A52" w14:textId="77777777" w:rsidR="00423661" w:rsidRDefault="00423661" w:rsidP="001E5399">
            <w:pPr>
              <w:pStyle w:val="FormText"/>
            </w:pPr>
          </w:p>
        </w:tc>
      </w:tr>
      <w:tr w:rsidR="00423661" w14:paraId="024912A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03128B4"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8F36BD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7DDB7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05970CD" w14:textId="77777777" w:rsidR="00423661" w:rsidRDefault="00423661" w:rsidP="001E5399">
            <w:pPr>
              <w:pStyle w:val="FormText"/>
            </w:pPr>
          </w:p>
        </w:tc>
      </w:tr>
      <w:tr w:rsidR="00423661" w14:paraId="0D3A1956" w14:textId="77777777" w:rsidTr="001E5399">
        <w:trPr>
          <w:cantSplit/>
          <w:trHeight w:val="340"/>
        </w:trPr>
        <w:tc>
          <w:tcPr>
            <w:tcW w:w="437" w:type="pct"/>
            <w:vMerge/>
            <w:tcBorders>
              <w:top w:val="nil"/>
              <w:bottom w:val="single" w:sz="4" w:space="0" w:color="auto"/>
              <w:right w:val="single" w:sz="4" w:space="0" w:color="auto"/>
            </w:tcBorders>
          </w:tcPr>
          <w:p w14:paraId="485D9A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A0FA99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EA3A5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5CDA4DB" w14:textId="77777777" w:rsidR="00423661" w:rsidRDefault="00423661" w:rsidP="001E5399">
            <w:pPr>
              <w:pStyle w:val="FormText"/>
            </w:pPr>
          </w:p>
        </w:tc>
      </w:tr>
      <w:tr w:rsidR="00423661" w14:paraId="44D6CAB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8EABF6E"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0BE818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77B019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4F8BB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53EC9F7"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2D1BAE" w14:textId="77777777" w:rsidTr="001E5399">
        <w:trPr>
          <w:cantSplit/>
          <w:trHeight w:val="340"/>
        </w:trPr>
        <w:tc>
          <w:tcPr>
            <w:tcW w:w="437" w:type="pct"/>
            <w:vMerge/>
            <w:tcBorders>
              <w:top w:val="nil"/>
              <w:bottom w:val="single" w:sz="4" w:space="0" w:color="auto"/>
              <w:right w:val="single" w:sz="4" w:space="0" w:color="auto"/>
            </w:tcBorders>
          </w:tcPr>
          <w:p w14:paraId="7F2CB5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148B24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EC180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8635E7F" w14:textId="77777777" w:rsidR="00423661" w:rsidRDefault="00423661" w:rsidP="001E5399">
            <w:pPr>
              <w:pStyle w:val="FormText"/>
            </w:pPr>
          </w:p>
        </w:tc>
      </w:tr>
      <w:tr w:rsidR="00423661" w14:paraId="0E2EFC0D" w14:textId="77777777" w:rsidTr="001E5399">
        <w:trPr>
          <w:cantSplit/>
          <w:trHeight w:val="340"/>
        </w:trPr>
        <w:tc>
          <w:tcPr>
            <w:tcW w:w="437" w:type="pct"/>
            <w:vMerge w:val="restart"/>
            <w:tcBorders>
              <w:top w:val="nil"/>
              <w:bottom w:val="single" w:sz="4" w:space="0" w:color="auto"/>
              <w:right w:val="single" w:sz="4" w:space="0" w:color="auto"/>
            </w:tcBorders>
          </w:tcPr>
          <w:p w14:paraId="188BD17B"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6F02B7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6C0F8A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41113BD" w14:textId="77777777" w:rsidR="00423661" w:rsidRDefault="00423661" w:rsidP="001E5399">
            <w:pPr>
              <w:pStyle w:val="FormText"/>
            </w:pPr>
          </w:p>
        </w:tc>
      </w:tr>
      <w:tr w:rsidR="00423661" w14:paraId="4D3E14BC" w14:textId="77777777" w:rsidTr="001E5399">
        <w:trPr>
          <w:cantSplit/>
          <w:trHeight w:val="340"/>
        </w:trPr>
        <w:tc>
          <w:tcPr>
            <w:tcW w:w="437" w:type="pct"/>
            <w:vMerge/>
            <w:tcBorders>
              <w:top w:val="nil"/>
              <w:bottom w:val="single" w:sz="4" w:space="0" w:color="auto"/>
              <w:right w:val="single" w:sz="4" w:space="0" w:color="auto"/>
            </w:tcBorders>
          </w:tcPr>
          <w:p w14:paraId="3B882FA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298E49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E868DA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AF467C7" w14:textId="77777777" w:rsidR="00423661" w:rsidRDefault="00423661" w:rsidP="001E5399">
            <w:pPr>
              <w:pStyle w:val="FormText"/>
            </w:pPr>
          </w:p>
        </w:tc>
      </w:tr>
      <w:tr w:rsidR="00423661" w14:paraId="63C0E5C5" w14:textId="77777777" w:rsidTr="001E5399">
        <w:trPr>
          <w:cantSplit/>
          <w:trHeight w:val="340"/>
        </w:trPr>
        <w:tc>
          <w:tcPr>
            <w:tcW w:w="437" w:type="pct"/>
            <w:vMerge w:val="restart"/>
            <w:tcBorders>
              <w:top w:val="nil"/>
              <w:bottom w:val="single" w:sz="4" w:space="0" w:color="auto"/>
              <w:right w:val="single" w:sz="4" w:space="0" w:color="auto"/>
            </w:tcBorders>
          </w:tcPr>
          <w:p w14:paraId="61AE492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639941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F238C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C78F3A5"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727FA7A" w14:textId="77777777" w:rsidR="00423661" w:rsidRDefault="004112A6" w:rsidP="001E5399">
            <w:pPr>
              <w:pStyle w:val="FormText"/>
            </w:pPr>
            <w:r>
              <w:fldChar w:fldCharType="begin">
                <w:ffData>
                  <w:name w:val="Text3"/>
                  <w:enabled/>
                  <w:calcOnExit w:val="0"/>
                  <w:textInput/>
                </w:ffData>
              </w:fldChar>
            </w:r>
            <w:bookmarkStart w:id="34"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4"/>
          </w:p>
        </w:tc>
      </w:tr>
      <w:tr w:rsidR="00423661" w14:paraId="68BE56D0" w14:textId="77777777" w:rsidTr="001E5399">
        <w:trPr>
          <w:cantSplit/>
          <w:trHeight w:val="340"/>
        </w:trPr>
        <w:tc>
          <w:tcPr>
            <w:tcW w:w="437" w:type="pct"/>
            <w:vMerge/>
            <w:tcBorders>
              <w:top w:val="nil"/>
              <w:bottom w:val="single" w:sz="4" w:space="0" w:color="auto"/>
              <w:right w:val="single" w:sz="4" w:space="0" w:color="auto"/>
            </w:tcBorders>
          </w:tcPr>
          <w:p w14:paraId="7A3BB36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5E1B0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40E18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C197C32" w14:textId="77777777" w:rsidR="00423661" w:rsidRDefault="00423661" w:rsidP="001E5399">
            <w:pPr>
              <w:pStyle w:val="FormText"/>
            </w:pPr>
          </w:p>
        </w:tc>
      </w:tr>
      <w:tr w:rsidR="00423661" w14:paraId="1A6F4666" w14:textId="77777777" w:rsidTr="001E5399">
        <w:trPr>
          <w:cantSplit/>
          <w:trHeight w:val="340"/>
        </w:trPr>
        <w:tc>
          <w:tcPr>
            <w:tcW w:w="437" w:type="pct"/>
            <w:vMerge w:val="restart"/>
            <w:tcBorders>
              <w:top w:val="nil"/>
              <w:bottom w:val="single" w:sz="4" w:space="0" w:color="auto"/>
              <w:right w:val="single" w:sz="4" w:space="0" w:color="auto"/>
            </w:tcBorders>
          </w:tcPr>
          <w:p w14:paraId="691562CB"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47C01E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61D3E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0C4992" w14:textId="77777777" w:rsidR="00423661" w:rsidRDefault="00423661" w:rsidP="001E5399">
            <w:pPr>
              <w:pStyle w:val="FormText"/>
            </w:pPr>
          </w:p>
        </w:tc>
      </w:tr>
      <w:tr w:rsidR="00423661" w14:paraId="2FF2112B" w14:textId="77777777" w:rsidTr="001E5399">
        <w:trPr>
          <w:cantSplit/>
          <w:trHeight w:val="340"/>
        </w:trPr>
        <w:tc>
          <w:tcPr>
            <w:tcW w:w="437" w:type="pct"/>
            <w:vMerge/>
            <w:tcBorders>
              <w:top w:val="nil"/>
              <w:bottom w:val="single" w:sz="4" w:space="0" w:color="auto"/>
              <w:right w:val="single" w:sz="4" w:space="0" w:color="auto"/>
            </w:tcBorders>
          </w:tcPr>
          <w:p w14:paraId="39EC812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123CE0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A384A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D242D7E" w14:textId="77777777" w:rsidR="00423661" w:rsidRDefault="00423661" w:rsidP="001E5399">
            <w:pPr>
              <w:pStyle w:val="FormText"/>
            </w:pPr>
          </w:p>
        </w:tc>
      </w:tr>
      <w:tr w:rsidR="00423661" w14:paraId="5338BA8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48962A7"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59A9E2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B2E16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47E7AC6" w14:textId="77777777" w:rsidR="00423661" w:rsidRDefault="00423661" w:rsidP="001E5399">
            <w:pPr>
              <w:pStyle w:val="FormText"/>
            </w:pPr>
          </w:p>
        </w:tc>
      </w:tr>
      <w:tr w:rsidR="00423661" w14:paraId="089234B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25964AD"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A78163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BF82B5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AA49FC6" w14:textId="77777777" w:rsidR="00423661" w:rsidRDefault="00423661" w:rsidP="001E5399">
            <w:pPr>
              <w:pStyle w:val="FormText"/>
            </w:pPr>
          </w:p>
        </w:tc>
      </w:tr>
    </w:tbl>
    <w:p w14:paraId="6BFC21E5" w14:textId="77777777" w:rsidR="00423661" w:rsidRDefault="00423661" w:rsidP="00423661">
      <w:pPr>
        <w:pStyle w:val="FormText"/>
        <w:rPr>
          <w:b/>
          <w:bCs/>
        </w:rPr>
      </w:pPr>
    </w:p>
    <w:p w14:paraId="42AD45DA" w14:textId="77777777" w:rsidR="00423661" w:rsidRDefault="00423661" w:rsidP="00423661">
      <w:pPr>
        <w:pStyle w:val="FormText"/>
        <w:rPr>
          <w:b/>
          <w:bCs/>
          <w:sz w:val="28"/>
        </w:rPr>
      </w:pPr>
      <w:r>
        <w:rPr>
          <w:b/>
          <w:bCs/>
        </w:rPr>
        <w:br w:type="page"/>
      </w:r>
      <w:r>
        <w:rPr>
          <w:b/>
          <w:bCs/>
          <w:sz w:val="28"/>
        </w:rPr>
        <w:lastRenderedPageBreak/>
        <w:t>B</w:t>
      </w:r>
    </w:p>
    <w:p w14:paraId="0C5D992F"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5"/>
        <w:gridCol w:w="1224"/>
        <w:gridCol w:w="480"/>
      </w:tblGrid>
      <w:tr w:rsidR="00423661" w14:paraId="0B9D794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DCA6382"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8585E59"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51285A5E"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141FA06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C59DB4D"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E3ED5D1"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AF342C9" w14:textId="77777777" w:rsidTr="001E5399">
        <w:trPr>
          <w:cantSplit/>
          <w:trHeight w:val="525"/>
        </w:trPr>
        <w:tc>
          <w:tcPr>
            <w:tcW w:w="1378" w:type="pct"/>
            <w:gridSpan w:val="3"/>
            <w:vMerge/>
            <w:tcBorders>
              <w:top w:val="nil"/>
              <w:bottom w:val="single" w:sz="12" w:space="0" w:color="auto"/>
              <w:right w:val="single" w:sz="12" w:space="0" w:color="auto"/>
            </w:tcBorders>
          </w:tcPr>
          <w:p w14:paraId="3342AE80" w14:textId="77777777" w:rsidR="00423661" w:rsidRDefault="00423661" w:rsidP="001E5399">
            <w:pPr>
              <w:pStyle w:val="FormText"/>
            </w:pPr>
          </w:p>
        </w:tc>
        <w:tc>
          <w:tcPr>
            <w:tcW w:w="2593" w:type="pct"/>
            <w:vMerge/>
            <w:tcBorders>
              <w:left w:val="single" w:sz="12" w:space="0" w:color="auto"/>
              <w:right w:val="single" w:sz="4" w:space="0" w:color="auto"/>
            </w:tcBorders>
          </w:tcPr>
          <w:p w14:paraId="202D3B32"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44A6B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EBC5AC7"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6814E71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155F63C"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9D40DC5"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72144B0"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254F32C"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001B3A8"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C55F13F"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724989D7" w14:textId="77777777" w:rsidTr="001E5399">
        <w:trPr>
          <w:cantSplit/>
          <w:trHeight w:val="340"/>
        </w:trPr>
        <w:tc>
          <w:tcPr>
            <w:tcW w:w="437" w:type="pct"/>
            <w:vMerge w:val="restart"/>
            <w:tcBorders>
              <w:top w:val="single" w:sz="12" w:space="0" w:color="auto"/>
              <w:bottom w:val="nil"/>
              <w:right w:val="single" w:sz="4" w:space="0" w:color="auto"/>
            </w:tcBorders>
          </w:tcPr>
          <w:p w14:paraId="04F21F99"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7B2D39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26B8194"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156AFB4"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259F7B4A"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88BEBE" w14:textId="77777777" w:rsidTr="001E5399">
        <w:trPr>
          <w:cantSplit/>
          <w:trHeight w:val="340"/>
        </w:trPr>
        <w:tc>
          <w:tcPr>
            <w:tcW w:w="437" w:type="pct"/>
            <w:vMerge/>
            <w:tcBorders>
              <w:top w:val="nil"/>
              <w:bottom w:val="single" w:sz="4" w:space="0" w:color="auto"/>
              <w:right w:val="single" w:sz="4" w:space="0" w:color="auto"/>
            </w:tcBorders>
          </w:tcPr>
          <w:p w14:paraId="0A39F3A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C44C23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DB26C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66A4FEC" w14:textId="77777777" w:rsidR="00423661" w:rsidRDefault="00423661" w:rsidP="001E5399">
            <w:pPr>
              <w:pStyle w:val="FormText"/>
            </w:pPr>
          </w:p>
        </w:tc>
      </w:tr>
      <w:tr w:rsidR="00423661" w14:paraId="249C2ED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40A46BC"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948474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4E261D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D0CED9" w14:textId="77777777" w:rsidR="00423661" w:rsidRDefault="00423661" w:rsidP="001E5399">
            <w:pPr>
              <w:pStyle w:val="FormText"/>
            </w:pPr>
          </w:p>
        </w:tc>
      </w:tr>
      <w:tr w:rsidR="00423661" w14:paraId="626C6547" w14:textId="77777777" w:rsidTr="001E5399">
        <w:trPr>
          <w:cantSplit/>
          <w:trHeight w:val="340"/>
        </w:trPr>
        <w:tc>
          <w:tcPr>
            <w:tcW w:w="437" w:type="pct"/>
            <w:vMerge/>
            <w:tcBorders>
              <w:top w:val="nil"/>
              <w:bottom w:val="single" w:sz="4" w:space="0" w:color="auto"/>
              <w:right w:val="single" w:sz="4" w:space="0" w:color="auto"/>
            </w:tcBorders>
          </w:tcPr>
          <w:p w14:paraId="16BD463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63CA07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EE4332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38AE47C" w14:textId="77777777" w:rsidR="00423661" w:rsidRDefault="00423661" w:rsidP="001E5399">
            <w:pPr>
              <w:pStyle w:val="FormText"/>
            </w:pPr>
          </w:p>
        </w:tc>
      </w:tr>
      <w:tr w:rsidR="00423661" w14:paraId="10E1875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37634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8D383E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578AF1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1E2656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5588B36"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E4FA11" w14:textId="77777777" w:rsidTr="001E5399">
        <w:trPr>
          <w:cantSplit/>
          <w:trHeight w:val="340"/>
        </w:trPr>
        <w:tc>
          <w:tcPr>
            <w:tcW w:w="437" w:type="pct"/>
            <w:vMerge/>
            <w:tcBorders>
              <w:top w:val="nil"/>
              <w:bottom w:val="single" w:sz="4" w:space="0" w:color="auto"/>
              <w:right w:val="single" w:sz="4" w:space="0" w:color="auto"/>
            </w:tcBorders>
          </w:tcPr>
          <w:p w14:paraId="3710D9B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C7DDAB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3B602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7E4F703" w14:textId="77777777" w:rsidR="00423661" w:rsidRDefault="00423661" w:rsidP="001E5399">
            <w:pPr>
              <w:pStyle w:val="FormText"/>
            </w:pPr>
          </w:p>
        </w:tc>
      </w:tr>
      <w:tr w:rsidR="00423661" w14:paraId="6414BAA6" w14:textId="77777777" w:rsidTr="001E5399">
        <w:trPr>
          <w:cantSplit/>
          <w:trHeight w:val="340"/>
        </w:trPr>
        <w:tc>
          <w:tcPr>
            <w:tcW w:w="437" w:type="pct"/>
            <w:vMerge w:val="restart"/>
            <w:tcBorders>
              <w:top w:val="nil"/>
              <w:bottom w:val="single" w:sz="4" w:space="0" w:color="auto"/>
              <w:right w:val="single" w:sz="4" w:space="0" w:color="auto"/>
            </w:tcBorders>
          </w:tcPr>
          <w:p w14:paraId="1C5A3F10"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D31F6F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0DC5DB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04E6BC" w14:textId="77777777" w:rsidR="00423661" w:rsidRDefault="00423661" w:rsidP="001E5399">
            <w:pPr>
              <w:pStyle w:val="FormText"/>
            </w:pPr>
          </w:p>
        </w:tc>
      </w:tr>
      <w:tr w:rsidR="00423661" w14:paraId="17EFFAB0" w14:textId="77777777" w:rsidTr="001E5399">
        <w:trPr>
          <w:cantSplit/>
          <w:trHeight w:val="340"/>
        </w:trPr>
        <w:tc>
          <w:tcPr>
            <w:tcW w:w="437" w:type="pct"/>
            <w:vMerge/>
            <w:tcBorders>
              <w:top w:val="nil"/>
              <w:bottom w:val="single" w:sz="4" w:space="0" w:color="auto"/>
              <w:right w:val="single" w:sz="4" w:space="0" w:color="auto"/>
            </w:tcBorders>
          </w:tcPr>
          <w:p w14:paraId="0A4951F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DB2F0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8A7EA6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CD81023" w14:textId="77777777" w:rsidR="00423661" w:rsidRDefault="00423661" w:rsidP="001E5399">
            <w:pPr>
              <w:pStyle w:val="FormText"/>
            </w:pPr>
          </w:p>
        </w:tc>
      </w:tr>
      <w:tr w:rsidR="00423661" w14:paraId="45E413B2" w14:textId="77777777" w:rsidTr="001E5399">
        <w:trPr>
          <w:cantSplit/>
          <w:trHeight w:val="340"/>
        </w:trPr>
        <w:tc>
          <w:tcPr>
            <w:tcW w:w="437" w:type="pct"/>
            <w:vMerge w:val="restart"/>
            <w:tcBorders>
              <w:top w:val="nil"/>
              <w:bottom w:val="single" w:sz="4" w:space="0" w:color="auto"/>
              <w:right w:val="single" w:sz="4" w:space="0" w:color="auto"/>
            </w:tcBorders>
          </w:tcPr>
          <w:p w14:paraId="6C7101F5"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66513E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EB9878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E90C3CC"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2B431B7"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6D5E73" w14:textId="77777777" w:rsidTr="001E5399">
        <w:trPr>
          <w:cantSplit/>
          <w:trHeight w:val="340"/>
        </w:trPr>
        <w:tc>
          <w:tcPr>
            <w:tcW w:w="437" w:type="pct"/>
            <w:vMerge/>
            <w:tcBorders>
              <w:top w:val="nil"/>
              <w:bottom w:val="single" w:sz="4" w:space="0" w:color="auto"/>
              <w:right w:val="single" w:sz="4" w:space="0" w:color="auto"/>
            </w:tcBorders>
          </w:tcPr>
          <w:p w14:paraId="59D461D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3B953B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7CD3D3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7B2477D" w14:textId="77777777" w:rsidR="00423661" w:rsidRDefault="00423661" w:rsidP="001E5399">
            <w:pPr>
              <w:pStyle w:val="FormText"/>
            </w:pPr>
          </w:p>
        </w:tc>
      </w:tr>
      <w:tr w:rsidR="00423661" w14:paraId="66CF6AFA" w14:textId="77777777" w:rsidTr="001E5399">
        <w:trPr>
          <w:cantSplit/>
          <w:trHeight w:val="340"/>
        </w:trPr>
        <w:tc>
          <w:tcPr>
            <w:tcW w:w="437" w:type="pct"/>
            <w:vMerge w:val="restart"/>
            <w:tcBorders>
              <w:top w:val="nil"/>
              <w:bottom w:val="single" w:sz="4" w:space="0" w:color="auto"/>
              <w:right w:val="single" w:sz="4" w:space="0" w:color="auto"/>
            </w:tcBorders>
          </w:tcPr>
          <w:p w14:paraId="17CD4C07"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9EA71E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22057B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D245DF" w14:textId="77777777" w:rsidR="00423661" w:rsidRDefault="00423661" w:rsidP="001E5399">
            <w:pPr>
              <w:pStyle w:val="FormText"/>
            </w:pPr>
          </w:p>
        </w:tc>
      </w:tr>
      <w:tr w:rsidR="00423661" w14:paraId="432C3B84" w14:textId="77777777" w:rsidTr="001E5399">
        <w:trPr>
          <w:cantSplit/>
          <w:trHeight w:val="340"/>
        </w:trPr>
        <w:tc>
          <w:tcPr>
            <w:tcW w:w="437" w:type="pct"/>
            <w:vMerge/>
            <w:tcBorders>
              <w:top w:val="nil"/>
              <w:bottom w:val="single" w:sz="4" w:space="0" w:color="auto"/>
              <w:right w:val="single" w:sz="4" w:space="0" w:color="auto"/>
            </w:tcBorders>
          </w:tcPr>
          <w:p w14:paraId="3E47F96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A378C3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00A920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09159BB" w14:textId="77777777" w:rsidR="00423661" w:rsidRDefault="00423661" w:rsidP="001E5399">
            <w:pPr>
              <w:pStyle w:val="FormText"/>
            </w:pPr>
          </w:p>
        </w:tc>
      </w:tr>
      <w:tr w:rsidR="00423661" w14:paraId="1C91BDE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2F415F7"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8FB647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F4B25B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0F2C58F" w14:textId="77777777" w:rsidR="00423661" w:rsidRDefault="00423661" w:rsidP="001E5399">
            <w:pPr>
              <w:pStyle w:val="FormText"/>
            </w:pPr>
          </w:p>
        </w:tc>
      </w:tr>
      <w:tr w:rsidR="00423661" w14:paraId="077D0C7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E2E9D7C"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7D5C66B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CDDCEC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4518C38" w14:textId="77777777" w:rsidR="00423661" w:rsidRDefault="00423661" w:rsidP="001E5399">
            <w:pPr>
              <w:pStyle w:val="FormText"/>
            </w:pPr>
          </w:p>
        </w:tc>
      </w:tr>
    </w:tbl>
    <w:p w14:paraId="63544669" w14:textId="77777777" w:rsidR="00423661" w:rsidRDefault="00423661" w:rsidP="00423661">
      <w:pPr>
        <w:pStyle w:val="FormText"/>
      </w:pPr>
    </w:p>
    <w:p w14:paraId="331E1CC9" w14:textId="77777777" w:rsidR="00423661" w:rsidRDefault="00423661" w:rsidP="00423661">
      <w:pPr>
        <w:pStyle w:val="FormText"/>
        <w:rPr>
          <w:sz w:val="28"/>
        </w:rPr>
      </w:pPr>
      <w:r>
        <w:br w:type="page"/>
      </w:r>
      <w:r>
        <w:rPr>
          <w:sz w:val="28"/>
        </w:rPr>
        <w:lastRenderedPageBreak/>
        <w:t>C</w:t>
      </w:r>
    </w:p>
    <w:p w14:paraId="2543216A"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5999"/>
      </w:tblGrid>
      <w:tr w:rsidR="00423661" w14:paraId="12BE9EF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B65A38C"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253FE2A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1EE66A92"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08933756"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8294816" w14:textId="77777777" w:rsidTr="001E5399">
        <w:trPr>
          <w:cantSplit/>
          <w:trHeight w:val="525"/>
        </w:trPr>
        <w:tc>
          <w:tcPr>
            <w:tcW w:w="1378" w:type="pct"/>
            <w:gridSpan w:val="3"/>
            <w:vMerge/>
            <w:tcBorders>
              <w:top w:val="nil"/>
              <w:bottom w:val="single" w:sz="12" w:space="0" w:color="auto"/>
              <w:right w:val="single" w:sz="12" w:space="0" w:color="auto"/>
            </w:tcBorders>
          </w:tcPr>
          <w:p w14:paraId="35E5DAA0"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4E0104FD" w14:textId="77777777" w:rsidR="00423661" w:rsidRDefault="00423661" w:rsidP="001E5399">
            <w:pPr>
              <w:pStyle w:val="FormText"/>
            </w:pPr>
          </w:p>
        </w:tc>
      </w:tr>
      <w:tr w:rsidR="00423661" w14:paraId="4F7FE387"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2BF363C"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C903EC9"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4C59E8E"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6C608FF7" w14:textId="77777777" w:rsidR="00423661" w:rsidRDefault="00423661" w:rsidP="001E5399">
            <w:pPr>
              <w:pStyle w:val="FormText"/>
            </w:pPr>
          </w:p>
        </w:tc>
      </w:tr>
      <w:tr w:rsidR="00423661" w14:paraId="12B43748" w14:textId="77777777" w:rsidTr="001E5399">
        <w:trPr>
          <w:cantSplit/>
          <w:trHeight w:val="340"/>
        </w:trPr>
        <w:tc>
          <w:tcPr>
            <w:tcW w:w="437" w:type="pct"/>
            <w:vMerge w:val="restart"/>
            <w:tcBorders>
              <w:top w:val="single" w:sz="12" w:space="0" w:color="auto"/>
              <w:bottom w:val="nil"/>
              <w:right w:val="single" w:sz="4" w:space="0" w:color="auto"/>
            </w:tcBorders>
          </w:tcPr>
          <w:p w14:paraId="784881FD"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0AFBFD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15FA1E7"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0CD2EBFE" w14:textId="77777777" w:rsidR="00423661" w:rsidRDefault="00423661" w:rsidP="001E5399">
            <w:pPr>
              <w:pStyle w:val="FormText"/>
            </w:pPr>
          </w:p>
        </w:tc>
      </w:tr>
      <w:tr w:rsidR="00423661" w14:paraId="5398BD1E" w14:textId="77777777" w:rsidTr="001E5399">
        <w:trPr>
          <w:cantSplit/>
          <w:trHeight w:val="340"/>
        </w:trPr>
        <w:tc>
          <w:tcPr>
            <w:tcW w:w="437" w:type="pct"/>
            <w:vMerge/>
            <w:tcBorders>
              <w:top w:val="nil"/>
              <w:bottom w:val="single" w:sz="4" w:space="0" w:color="auto"/>
              <w:right w:val="single" w:sz="4" w:space="0" w:color="auto"/>
            </w:tcBorders>
          </w:tcPr>
          <w:p w14:paraId="26B98DF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788EBA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AC5C0E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F86708E" w14:textId="77777777" w:rsidR="00423661" w:rsidRDefault="00423661" w:rsidP="001E5399">
            <w:pPr>
              <w:pStyle w:val="FormText"/>
            </w:pPr>
          </w:p>
        </w:tc>
      </w:tr>
      <w:tr w:rsidR="00423661" w14:paraId="4CD80BE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59C1752"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0375C1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6D493C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43626C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C79EF23"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752370C" w14:textId="77777777" w:rsidTr="001E5399">
        <w:trPr>
          <w:cantSplit/>
          <w:trHeight w:val="340"/>
        </w:trPr>
        <w:tc>
          <w:tcPr>
            <w:tcW w:w="437" w:type="pct"/>
            <w:vMerge/>
            <w:tcBorders>
              <w:top w:val="nil"/>
              <w:bottom w:val="single" w:sz="4" w:space="0" w:color="auto"/>
              <w:right w:val="single" w:sz="4" w:space="0" w:color="auto"/>
            </w:tcBorders>
          </w:tcPr>
          <w:p w14:paraId="174E406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009062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53D1CF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748D2F08" w14:textId="77777777" w:rsidR="00423661" w:rsidRDefault="00423661" w:rsidP="001E5399">
            <w:pPr>
              <w:pStyle w:val="FormText"/>
            </w:pPr>
          </w:p>
        </w:tc>
      </w:tr>
      <w:tr w:rsidR="00423661" w14:paraId="6805735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816ABFD"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8D0E09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044552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588456DE" w14:textId="77777777" w:rsidR="00423661" w:rsidRDefault="00423661" w:rsidP="001E5399">
            <w:pPr>
              <w:pStyle w:val="FormText"/>
            </w:pPr>
          </w:p>
        </w:tc>
      </w:tr>
      <w:tr w:rsidR="00423661" w14:paraId="6EAB9E09" w14:textId="77777777" w:rsidTr="001E5399">
        <w:trPr>
          <w:cantSplit/>
          <w:trHeight w:val="340"/>
        </w:trPr>
        <w:tc>
          <w:tcPr>
            <w:tcW w:w="437" w:type="pct"/>
            <w:vMerge/>
            <w:tcBorders>
              <w:top w:val="nil"/>
              <w:bottom w:val="single" w:sz="4" w:space="0" w:color="auto"/>
              <w:right w:val="single" w:sz="4" w:space="0" w:color="auto"/>
            </w:tcBorders>
          </w:tcPr>
          <w:p w14:paraId="3426C00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DA183D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4BAAE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19E7DA3A" w14:textId="77777777" w:rsidR="00423661" w:rsidRDefault="00423661" w:rsidP="001E5399">
            <w:pPr>
              <w:pStyle w:val="FormText"/>
            </w:pPr>
          </w:p>
        </w:tc>
      </w:tr>
      <w:tr w:rsidR="00423661" w14:paraId="4D0219F9" w14:textId="77777777" w:rsidTr="001E5399">
        <w:trPr>
          <w:cantSplit/>
          <w:trHeight w:val="340"/>
        </w:trPr>
        <w:tc>
          <w:tcPr>
            <w:tcW w:w="437" w:type="pct"/>
            <w:vMerge w:val="restart"/>
            <w:tcBorders>
              <w:top w:val="nil"/>
              <w:bottom w:val="single" w:sz="4" w:space="0" w:color="auto"/>
              <w:right w:val="single" w:sz="4" w:space="0" w:color="auto"/>
            </w:tcBorders>
          </w:tcPr>
          <w:p w14:paraId="48DABD99"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0AA87A0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C5DA05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EDD7FAD"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277E7BE"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44084AA" w14:textId="77777777" w:rsidTr="001E5399">
        <w:trPr>
          <w:cantSplit/>
          <w:trHeight w:val="340"/>
        </w:trPr>
        <w:tc>
          <w:tcPr>
            <w:tcW w:w="437" w:type="pct"/>
            <w:vMerge/>
            <w:tcBorders>
              <w:top w:val="nil"/>
              <w:bottom w:val="single" w:sz="4" w:space="0" w:color="auto"/>
              <w:right w:val="single" w:sz="4" w:space="0" w:color="auto"/>
            </w:tcBorders>
          </w:tcPr>
          <w:p w14:paraId="64AB36E8"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7663DC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85C801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FAABDD0" w14:textId="77777777" w:rsidR="00423661" w:rsidRDefault="00423661" w:rsidP="001E5399">
            <w:pPr>
              <w:pStyle w:val="FormText"/>
            </w:pPr>
          </w:p>
        </w:tc>
      </w:tr>
      <w:tr w:rsidR="00423661" w14:paraId="2B1FCBAD" w14:textId="77777777" w:rsidTr="001E5399">
        <w:trPr>
          <w:cantSplit/>
          <w:trHeight w:val="340"/>
        </w:trPr>
        <w:tc>
          <w:tcPr>
            <w:tcW w:w="437" w:type="pct"/>
            <w:vMerge w:val="restart"/>
            <w:tcBorders>
              <w:top w:val="nil"/>
              <w:bottom w:val="single" w:sz="4" w:space="0" w:color="auto"/>
              <w:right w:val="single" w:sz="4" w:space="0" w:color="auto"/>
            </w:tcBorders>
          </w:tcPr>
          <w:p w14:paraId="6A2E5F1F"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100421B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98E7A8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39FFF326" w14:textId="77777777" w:rsidR="00423661" w:rsidRDefault="00423661" w:rsidP="001E5399">
            <w:pPr>
              <w:pStyle w:val="FormText"/>
            </w:pPr>
          </w:p>
        </w:tc>
      </w:tr>
      <w:tr w:rsidR="00423661" w14:paraId="6C82EC76" w14:textId="77777777" w:rsidTr="001E5399">
        <w:trPr>
          <w:cantSplit/>
          <w:trHeight w:val="340"/>
        </w:trPr>
        <w:tc>
          <w:tcPr>
            <w:tcW w:w="437" w:type="pct"/>
            <w:vMerge/>
            <w:tcBorders>
              <w:top w:val="nil"/>
              <w:bottom w:val="single" w:sz="4" w:space="0" w:color="auto"/>
              <w:right w:val="single" w:sz="4" w:space="0" w:color="auto"/>
            </w:tcBorders>
          </w:tcPr>
          <w:p w14:paraId="7DD581A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DB499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1A31DF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9C16D17" w14:textId="77777777" w:rsidR="00423661" w:rsidRDefault="00423661" w:rsidP="001E5399">
            <w:pPr>
              <w:pStyle w:val="FormText"/>
            </w:pPr>
          </w:p>
        </w:tc>
      </w:tr>
      <w:tr w:rsidR="00423661" w14:paraId="4D2BD02F" w14:textId="77777777" w:rsidTr="001E5399">
        <w:trPr>
          <w:cantSplit/>
          <w:trHeight w:val="340"/>
        </w:trPr>
        <w:tc>
          <w:tcPr>
            <w:tcW w:w="437" w:type="pct"/>
            <w:vMerge w:val="restart"/>
            <w:tcBorders>
              <w:top w:val="nil"/>
              <w:bottom w:val="single" w:sz="4" w:space="0" w:color="auto"/>
              <w:right w:val="single" w:sz="4" w:space="0" w:color="auto"/>
            </w:tcBorders>
          </w:tcPr>
          <w:p w14:paraId="75B6544A"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6ECC8A9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7EE093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1E36F26" w14:textId="77777777" w:rsidR="00423661" w:rsidRDefault="00423661" w:rsidP="001E5399">
            <w:pPr>
              <w:pStyle w:val="FormText"/>
            </w:pPr>
          </w:p>
        </w:tc>
      </w:tr>
      <w:tr w:rsidR="00423661" w14:paraId="2A87CED1" w14:textId="77777777" w:rsidTr="001E5399">
        <w:trPr>
          <w:cantSplit/>
          <w:trHeight w:val="340"/>
        </w:trPr>
        <w:tc>
          <w:tcPr>
            <w:tcW w:w="437" w:type="pct"/>
            <w:vMerge/>
            <w:tcBorders>
              <w:top w:val="nil"/>
              <w:bottom w:val="single" w:sz="4" w:space="0" w:color="auto"/>
              <w:right w:val="single" w:sz="4" w:space="0" w:color="auto"/>
            </w:tcBorders>
          </w:tcPr>
          <w:p w14:paraId="24DE6A9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AB588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F7005B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7971830" w14:textId="77777777" w:rsidR="00423661" w:rsidRDefault="00423661" w:rsidP="001E5399">
            <w:pPr>
              <w:pStyle w:val="FormText"/>
            </w:pPr>
          </w:p>
        </w:tc>
      </w:tr>
      <w:tr w:rsidR="00423661" w14:paraId="3F3A216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715F88D"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0ECFDC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ED0C33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9DDDB7D" w14:textId="77777777" w:rsidR="00423661" w:rsidRDefault="00423661" w:rsidP="001E5399">
            <w:pPr>
              <w:pStyle w:val="FormText"/>
            </w:pPr>
          </w:p>
        </w:tc>
      </w:tr>
      <w:tr w:rsidR="00423661" w14:paraId="3D2095CF"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42041D6"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548A8B4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20E092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F81AEED" w14:textId="77777777" w:rsidR="00423661" w:rsidRDefault="00423661" w:rsidP="001E5399">
            <w:pPr>
              <w:pStyle w:val="FormText"/>
            </w:pPr>
          </w:p>
        </w:tc>
      </w:tr>
    </w:tbl>
    <w:p w14:paraId="26200CA1" w14:textId="77777777" w:rsidR="00423661" w:rsidRDefault="00423661" w:rsidP="00423661">
      <w:pPr>
        <w:pStyle w:val="FormText"/>
        <w:rPr>
          <w:b/>
          <w:bCs/>
        </w:rPr>
      </w:pPr>
    </w:p>
    <w:p w14:paraId="36913B94" w14:textId="77777777" w:rsidR="00423661" w:rsidRDefault="00423661" w:rsidP="00423661">
      <w:pPr>
        <w:pStyle w:val="FormText"/>
        <w:rPr>
          <w:b/>
          <w:bCs/>
          <w:sz w:val="28"/>
        </w:rPr>
      </w:pPr>
      <w:r>
        <w:rPr>
          <w:b/>
          <w:bCs/>
        </w:rPr>
        <w:br w:type="page"/>
      </w:r>
      <w:r>
        <w:rPr>
          <w:b/>
          <w:bCs/>
          <w:sz w:val="28"/>
        </w:rPr>
        <w:lastRenderedPageBreak/>
        <w:t>D</w:t>
      </w:r>
    </w:p>
    <w:p w14:paraId="7CA7745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1C8919D6"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F27ADDC"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7045B2DA"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3CEB3E8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27CB4353"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BE27F0D"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B30DC87"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0D78C614" w14:textId="77777777" w:rsidTr="001E5399">
        <w:trPr>
          <w:cantSplit/>
          <w:trHeight w:val="525"/>
        </w:trPr>
        <w:tc>
          <w:tcPr>
            <w:tcW w:w="1378" w:type="pct"/>
            <w:gridSpan w:val="3"/>
            <w:vMerge/>
            <w:tcBorders>
              <w:top w:val="nil"/>
              <w:bottom w:val="single" w:sz="12" w:space="0" w:color="auto"/>
              <w:right w:val="single" w:sz="12" w:space="0" w:color="auto"/>
            </w:tcBorders>
          </w:tcPr>
          <w:p w14:paraId="52B0E4B5" w14:textId="77777777" w:rsidR="00423661" w:rsidRDefault="00423661" w:rsidP="001E5399">
            <w:pPr>
              <w:pStyle w:val="FormText"/>
            </w:pPr>
          </w:p>
        </w:tc>
        <w:tc>
          <w:tcPr>
            <w:tcW w:w="2593" w:type="pct"/>
            <w:vMerge/>
            <w:tcBorders>
              <w:left w:val="single" w:sz="12" w:space="0" w:color="auto"/>
              <w:right w:val="single" w:sz="4" w:space="0" w:color="auto"/>
            </w:tcBorders>
          </w:tcPr>
          <w:p w14:paraId="6742D5E8"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A15238A"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11B14"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6055553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D53B1BF"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ED6ED57"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65BED4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FABCD3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CEC5E78"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2F0F0DE"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0C29D05B" w14:textId="77777777" w:rsidTr="001E5399">
        <w:trPr>
          <w:cantSplit/>
          <w:trHeight w:val="340"/>
        </w:trPr>
        <w:tc>
          <w:tcPr>
            <w:tcW w:w="437" w:type="pct"/>
            <w:vMerge w:val="restart"/>
            <w:tcBorders>
              <w:top w:val="single" w:sz="12" w:space="0" w:color="auto"/>
              <w:bottom w:val="nil"/>
              <w:right w:val="single" w:sz="4" w:space="0" w:color="auto"/>
            </w:tcBorders>
          </w:tcPr>
          <w:p w14:paraId="44B3977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8C5B02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3049E4B"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33964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3BE2F04F"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289B8F8" w14:textId="77777777" w:rsidTr="001E5399">
        <w:trPr>
          <w:cantSplit/>
          <w:trHeight w:val="340"/>
        </w:trPr>
        <w:tc>
          <w:tcPr>
            <w:tcW w:w="437" w:type="pct"/>
            <w:vMerge/>
            <w:tcBorders>
              <w:top w:val="nil"/>
              <w:bottom w:val="single" w:sz="4" w:space="0" w:color="auto"/>
              <w:right w:val="single" w:sz="4" w:space="0" w:color="auto"/>
            </w:tcBorders>
          </w:tcPr>
          <w:p w14:paraId="3B2AFBB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B0862D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BC4C28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666DA9" w14:textId="77777777" w:rsidR="00423661" w:rsidRDefault="00423661" w:rsidP="001E5399">
            <w:pPr>
              <w:pStyle w:val="FormText"/>
            </w:pPr>
          </w:p>
        </w:tc>
      </w:tr>
      <w:tr w:rsidR="00423661" w14:paraId="01DC985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889F45C"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F70476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7066C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22CB42" w14:textId="77777777" w:rsidR="00423661" w:rsidRDefault="00423661" w:rsidP="001E5399">
            <w:pPr>
              <w:pStyle w:val="FormText"/>
            </w:pPr>
          </w:p>
        </w:tc>
      </w:tr>
      <w:tr w:rsidR="00423661" w14:paraId="71B5B323" w14:textId="77777777" w:rsidTr="001E5399">
        <w:trPr>
          <w:cantSplit/>
          <w:trHeight w:val="340"/>
        </w:trPr>
        <w:tc>
          <w:tcPr>
            <w:tcW w:w="437" w:type="pct"/>
            <w:vMerge/>
            <w:tcBorders>
              <w:top w:val="nil"/>
              <w:bottom w:val="single" w:sz="4" w:space="0" w:color="auto"/>
              <w:right w:val="single" w:sz="4" w:space="0" w:color="auto"/>
            </w:tcBorders>
          </w:tcPr>
          <w:p w14:paraId="06CC204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FF679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35D8D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0CDC971" w14:textId="77777777" w:rsidR="00423661" w:rsidRDefault="00423661" w:rsidP="001E5399">
            <w:pPr>
              <w:pStyle w:val="FormText"/>
            </w:pPr>
          </w:p>
        </w:tc>
      </w:tr>
      <w:tr w:rsidR="00423661" w14:paraId="04C3D29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2A643A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F7EE98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2D2149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06DE82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37042EB"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5CC68BA" w14:textId="77777777" w:rsidTr="001E5399">
        <w:trPr>
          <w:cantSplit/>
          <w:trHeight w:val="340"/>
        </w:trPr>
        <w:tc>
          <w:tcPr>
            <w:tcW w:w="437" w:type="pct"/>
            <w:vMerge/>
            <w:tcBorders>
              <w:top w:val="nil"/>
              <w:bottom w:val="single" w:sz="4" w:space="0" w:color="auto"/>
              <w:right w:val="single" w:sz="4" w:space="0" w:color="auto"/>
            </w:tcBorders>
          </w:tcPr>
          <w:p w14:paraId="6771CA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36182E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E8CA5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3A82CD2" w14:textId="77777777" w:rsidR="00423661" w:rsidRDefault="00423661" w:rsidP="001E5399">
            <w:pPr>
              <w:pStyle w:val="FormText"/>
            </w:pPr>
          </w:p>
        </w:tc>
      </w:tr>
      <w:tr w:rsidR="00423661" w14:paraId="661D4D57" w14:textId="77777777" w:rsidTr="001E5399">
        <w:trPr>
          <w:cantSplit/>
          <w:trHeight w:val="340"/>
        </w:trPr>
        <w:tc>
          <w:tcPr>
            <w:tcW w:w="437" w:type="pct"/>
            <w:vMerge w:val="restart"/>
            <w:tcBorders>
              <w:top w:val="nil"/>
              <w:bottom w:val="single" w:sz="4" w:space="0" w:color="auto"/>
              <w:right w:val="single" w:sz="4" w:space="0" w:color="auto"/>
            </w:tcBorders>
          </w:tcPr>
          <w:p w14:paraId="4DDA8BC0"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43018F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AC23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3A06A1" w14:textId="77777777" w:rsidR="00423661" w:rsidRDefault="00423661" w:rsidP="001E5399">
            <w:pPr>
              <w:pStyle w:val="FormText"/>
            </w:pPr>
          </w:p>
        </w:tc>
      </w:tr>
      <w:tr w:rsidR="00423661" w14:paraId="4905EDEC" w14:textId="77777777" w:rsidTr="001E5399">
        <w:trPr>
          <w:cantSplit/>
          <w:trHeight w:val="340"/>
        </w:trPr>
        <w:tc>
          <w:tcPr>
            <w:tcW w:w="437" w:type="pct"/>
            <w:vMerge/>
            <w:tcBorders>
              <w:top w:val="nil"/>
              <w:bottom w:val="single" w:sz="4" w:space="0" w:color="auto"/>
              <w:right w:val="single" w:sz="4" w:space="0" w:color="auto"/>
            </w:tcBorders>
          </w:tcPr>
          <w:p w14:paraId="0D2CF06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00E70B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05D34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87EFC4" w14:textId="77777777" w:rsidR="00423661" w:rsidRDefault="00423661" w:rsidP="001E5399">
            <w:pPr>
              <w:pStyle w:val="FormText"/>
            </w:pPr>
          </w:p>
        </w:tc>
      </w:tr>
      <w:tr w:rsidR="00423661" w14:paraId="7654673A" w14:textId="77777777" w:rsidTr="001E5399">
        <w:trPr>
          <w:cantSplit/>
          <w:trHeight w:val="340"/>
        </w:trPr>
        <w:tc>
          <w:tcPr>
            <w:tcW w:w="437" w:type="pct"/>
            <w:vMerge w:val="restart"/>
            <w:tcBorders>
              <w:top w:val="nil"/>
              <w:bottom w:val="single" w:sz="4" w:space="0" w:color="auto"/>
              <w:right w:val="single" w:sz="4" w:space="0" w:color="auto"/>
            </w:tcBorders>
          </w:tcPr>
          <w:p w14:paraId="038547A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B1AD87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FEF1E4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36A5E5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2B21ECD"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3CF20CF" w14:textId="77777777" w:rsidTr="001E5399">
        <w:trPr>
          <w:cantSplit/>
          <w:trHeight w:val="340"/>
        </w:trPr>
        <w:tc>
          <w:tcPr>
            <w:tcW w:w="437" w:type="pct"/>
            <w:vMerge/>
            <w:tcBorders>
              <w:top w:val="nil"/>
              <w:bottom w:val="single" w:sz="4" w:space="0" w:color="auto"/>
              <w:right w:val="single" w:sz="4" w:space="0" w:color="auto"/>
            </w:tcBorders>
          </w:tcPr>
          <w:p w14:paraId="1F09043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F3C4C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D066A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EFFBBA9" w14:textId="77777777" w:rsidR="00423661" w:rsidRDefault="00423661" w:rsidP="001E5399">
            <w:pPr>
              <w:pStyle w:val="FormText"/>
            </w:pPr>
          </w:p>
        </w:tc>
      </w:tr>
      <w:tr w:rsidR="00423661" w14:paraId="79FB19D7" w14:textId="77777777" w:rsidTr="001E5399">
        <w:trPr>
          <w:cantSplit/>
          <w:trHeight w:val="340"/>
        </w:trPr>
        <w:tc>
          <w:tcPr>
            <w:tcW w:w="437" w:type="pct"/>
            <w:vMerge w:val="restart"/>
            <w:tcBorders>
              <w:top w:val="nil"/>
              <w:bottom w:val="single" w:sz="4" w:space="0" w:color="auto"/>
              <w:right w:val="single" w:sz="4" w:space="0" w:color="auto"/>
            </w:tcBorders>
          </w:tcPr>
          <w:p w14:paraId="0C2A5395"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D53F5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5EAC52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99D130" w14:textId="77777777" w:rsidR="00423661" w:rsidRDefault="00423661" w:rsidP="001E5399">
            <w:pPr>
              <w:pStyle w:val="FormText"/>
            </w:pPr>
          </w:p>
        </w:tc>
      </w:tr>
      <w:tr w:rsidR="00423661" w14:paraId="1D2C3EDB" w14:textId="77777777" w:rsidTr="001E5399">
        <w:trPr>
          <w:cantSplit/>
          <w:trHeight w:val="340"/>
        </w:trPr>
        <w:tc>
          <w:tcPr>
            <w:tcW w:w="437" w:type="pct"/>
            <w:vMerge/>
            <w:tcBorders>
              <w:top w:val="nil"/>
              <w:bottom w:val="single" w:sz="4" w:space="0" w:color="auto"/>
              <w:right w:val="single" w:sz="4" w:space="0" w:color="auto"/>
            </w:tcBorders>
          </w:tcPr>
          <w:p w14:paraId="311B53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063169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466319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893112" w14:textId="77777777" w:rsidR="00423661" w:rsidRDefault="00423661" w:rsidP="001E5399">
            <w:pPr>
              <w:pStyle w:val="FormText"/>
            </w:pPr>
          </w:p>
        </w:tc>
      </w:tr>
      <w:tr w:rsidR="00423661" w14:paraId="34936AE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5741DB1"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2A3E9B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4ADAB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B57D45" w14:textId="77777777" w:rsidR="00423661" w:rsidRDefault="00423661" w:rsidP="001E5399">
            <w:pPr>
              <w:pStyle w:val="FormText"/>
            </w:pPr>
          </w:p>
        </w:tc>
      </w:tr>
      <w:tr w:rsidR="00423661" w14:paraId="2041F27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679DC0B"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BFB529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39C0DF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4D1D0BF" w14:textId="77777777" w:rsidR="00423661" w:rsidRDefault="00423661" w:rsidP="001E5399">
            <w:pPr>
              <w:pStyle w:val="FormText"/>
            </w:pPr>
          </w:p>
        </w:tc>
      </w:tr>
    </w:tbl>
    <w:p w14:paraId="1CFEEF0F" w14:textId="77777777" w:rsidR="00423661" w:rsidRDefault="00423661" w:rsidP="00423661">
      <w:pPr>
        <w:pStyle w:val="FormText"/>
        <w:rPr>
          <w:b/>
          <w:bCs/>
        </w:rPr>
      </w:pPr>
    </w:p>
    <w:p w14:paraId="7B25DEA6" w14:textId="77777777" w:rsidR="00423661" w:rsidRDefault="00423661" w:rsidP="00423661">
      <w:pPr>
        <w:pStyle w:val="FormText"/>
        <w:rPr>
          <w:b/>
          <w:bCs/>
          <w:sz w:val="28"/>
        </w:rPr>
      </w:pPr>
      <w:r>
        <w:rPr>
          <w:b/>
          <w:bCs/>
        </w:rPr>
        <w:br w:type="page"/>
      </w:r>
      <w:r>
        <w:rPr>
          <w:b/>
          <w:bCs/>
          <w:sz w:val="28"/>
        </w:rPr>
        <w:lastRenderedPageBreak/>
        <w:t>E</w:t>
      </w:r>
    </w:p>
    <w:p w14:paraId="76DB7C17"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7257B2AA"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D346CE0"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3F41A438"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5445BFD3"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12DCE66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F80EF90"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734CD7"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1D387D5B" w14:textId="77777777" w:rsidTr="001E5399">
        <w:trPr>
          <w:cantSplit/>
          <w:trHeight w:val="525"/>
        </w:trPr>
        <w:tc>
          <w:tcPr>
            <w:tcW w:w="1378" w:type="pct"/>
            <w:gridSpan w:val="3"/>
            <w:vMerge/>
            <w:tcBorders>
              <w:top w:val="nil"/>
              <w:bottom w:val="single" w:sz="12" w:space="0" w:color="auto"/>
              <w:right w:val="single" w:sz="12" w:space="0" w:color="auto"/>
            </w:tcBorders>
          </w:tcPr>
          <w:p w14:paraId="296E0671" w14:textId="77777777" w:rsidR="00423661" w:rsidRDefault="00423661" w:rsidP="001E5399">
            <w:pPr>
              <w:pStyle w:val="FormText"/>
            </w:pPr>
          </w:p>
        </w:tc>
        <w:tc>
          <w:tcPr>
            <w:tcW w:w="2593" w:type="pct"/>
            <w:vMerge/>
            <w:tcBorders>
              <w:left w:val="single" w:sz="12" w:space="0" w:color="auto"/>
              <w:right w:val="single" w:sz="4" w:space="0" w:color="auto"/>
            </w:tcBorders>
          </w:tcPr>
          <w:p w14:paraId="7CF9D91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8094DF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8011968"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060FA56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B2DC5FB"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610F15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306A70A"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142F2B8"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0662649"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9D75CCA"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EA61A6A" w14:textId="77777777" w:rsidTr="001E5399">
        <w:trPr>
          <w:cantSplit/>
          <w:trHeight w:val="340"/>
        </w:trPr>
        <w:tc>
          <w:tcPr>
            <w:tcW w:w="437" w:type="pct"/>
            <w:vMerge w:val="restart"/>
            <w:tcBorders>
              <w:top w:val="single" w:sz="12" w:space="0" w:color="auto"/>
              <w:bottom w:val="nil"/>
              <w:right w:val="single" w:sz="4" w:space="0" w:color="auto"/>
            </w:tcBorders>
          </w:tcPr>
          <w:p w14:paraId="21496A1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876B52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0FEAF1"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6B4D042"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1A62A00"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D2387B1" w14:textId="77777777" w:rsidTr="001E5399">
        <w:trPr>
          <w:cantSplit/>
          <w:trHeight w:val="340"/>
        </w:trPr>
        <w:tc>
          <w:tcPr>
            <w:tcW w:w="437" w:type="pct"/>
            <w:vMerge/>
            <w:tcBorders>
              <w:top w:val="nil"/>
              <w:bottom w:val="single" w:sz="4" w:space="0" w:color="auto"/>
              <w:right w:val="single" w:sz="4" w:space="0" w:color="auto"/>
            </w:tcBorders>
          </w:tcPr>
          <w:p w14:paraId="05503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1FD47C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B6CAF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B948E4A" w14:textId="77777777" w:rsidR="00423661" w:rsidRDefault="00423661" w:rsidP="001E5399">
            <w:pPr>
              <w:pStyle w:val="FormText"/>
            </w:pPr>
          </w:p>
        </w:tc>
      </w:tr>
      <w:tr w:rsidR="00423661" w14:paraId="096B404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719973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BCA49C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7D57B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59B146B" w14:textId="77777777" w:rsidR="00423661" w:rsidRDefault="00423661" w:rsidP="001E5399">
            <w:pPr>
              <w:pStyle w:val="FormText"/>
            </w:pPr>
          </w:p>
        </w:tc>
      </w:tr>
      <w:tr w:rsidR="00423661" w14:paraId="18746661" w14:textId="77777777" w:rsidTr="001E5399">
        <w:trPr>
          <w:cantSplit/>
          <w:trHeight w:val="340"/>
        </w:trPr>
        <w:tc>
          <w:tcPr>
            <w:tcW w:w="437" w:type="pct"/>
            <w:vMerge/>
            <w:tcBorders>
              <w:top w:val="nil"/>
              <w:bottom w:val="single" w:sz="4" w:space="0" w:color="auto"/>
              <w:right w:val="single" w:sz="4" w:space="0" w:color="auto"/>
            </w:tcBorders>
          </w:tcPr>
          <w:p w14:paraId="728D19B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A1F5C7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2C027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366C3DB" w14:textId="77777777" w:rsidR="00423661" w:rsidRDefault="00423661" w:rsidP="001E5399">
            <w:pPr>
              <w:pStyle w:val="FormText"/>
            </w:pPr>
          </w:p>
        </w:tc>
      </w:tr>
      <w:tr w:rsidR="00423661" w14:paraId="6FD3EA7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488451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ACF89D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E84BC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8AF29F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2E9D66D"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FAB31D8" w14:textId="77777777" w:rsidTr="001E5399">
        <w:trPr>
          <w:cantSplit/>
          <w:trHeight w:val="340"/>
        </w:trPr>
        <w:tc>
          <w:tcPr>
            <w:tcW w:w="437" w:type="pct"/>
            <w:vMerge/>
            <w:tcBorders>
              <w:top w:val="nil"/>
              <w:bottom w:val="single" w:sz="4" w:space="0" w:color="auto"/>
              <w:right w:val="single" w:sz="4" w:space="0" w:color="auto"/>
            </w:tcBorders>
          </w:tcPr>
          <w:p w14:paraId="2FD5B8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151E5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39966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A4C6428" w14:textId="77777777" w:rsidR="00423661" w:rsidRDefault="00423661" w:rsidP="001E5399">
            <w:pPr>
              <w:pStyle w:val="FormText"/>
            </w:pPr>
          </w:p>
        </w:tc>
      </w:tr>
      <w:tr w:rsidR="00423661" w14:paraId="0027C100" w14:textId="77777777" w:rsidTr="001E5399">
        <w:trPr>
          <w:cantSplit/>
          <w:trHeight w:val="340"/>
        </w:trPr>
        <w:tc>
          <w:tcPr>
            <w:tcW w:w="437" w:type="pct"/>
            <w:vMerge w:val="restart"/>
            <w:tcBorders>
              <w:top w:val="nil"/>
              <w:bottom w:val="single" w:sz="4" w:space="0" w:color="auto"/>
              <w:right w:val="single" w:sz="4" w:space="0" w:color="auto"/>
            </w:tcBorders>
          </w:tcPr>
          <w:p w14:paraId="35A3E0BE"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F1B87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3F304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2B2B44" w14:textId="77777777" w:rsidR="00423661" w:rsidRDefault="00423661" w:rsidP="001E5399">
            <w:pPr>
              <w:pStyle w:val="FormText"/>
            </w:pPr>
          </w:p>
        </w:tc>
      </w:tr>
      <w:tr w:rsidR="00423661" w14:paraId="485654E8" w14:textId="77777777" w:rsidTr="001E5399">
        <w:trPr>
          <w:cantSplit/>
          <w:trHeight w:val="340"/>
        </w:trPr>
        <w:tc>
          <w:tcPr>
            <w:tcW w:w="437" w:type="pct"/>
            <w:vMerge/>
            <w:tcBorders>
              <w:top w:val="nil"/>
              <w:bottom w:val="single" w:sz="4" w:space="0" w:color="auto"/>
              <w:right w:val="single" w:sz="4" w:space="0" w:color="auto"/>
            </w:tcBorders>
          </w:tcPr>
          <w:p w14:paraId="1023C2B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F0C1C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47412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9B27E5" w14:textId="77777777" w:rsidR="00423661" w:rsidRDefault="00423661" w:rsidP="001E5399">
            <w:pPr>
              <w:pStyle w:val="FormText"/>
            </w:pPr>
          </w:p>
        </w:tc>
      </w:tr>
      <w:tr w:rsidR="00423661" w14:paraId="3E18ACB6" w14:textId="77777777" w:rsidTr="001E5399">
        <w:trPr>
          <w:cantSplit/>
          <w:trHeight w:val="340"/>
        </w:trPr>
        <w:tc>
          <w:tcPr>
            <w:tcW w:w="437" w:type="pct"/>
            <w:vMerge w:val="restart"/>
            <w:tcBorders>
              <w:top w:val="nil"/>
              <w:bottom w:val="single" w:sz="4" w:space="0" w:color="auto"/>
              <w:right w:val="single" w:sz="4" w:space="0" w:color="auto"/>
            </w:tcBorders>
          </w:tcPr>
          <w:p w14:paraId="33042485"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0F9CCC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A3276B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D0124B3"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FE98ED0"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4CD857D" w14:textId="77777777" w:rsidTr="001E5399">
        <w:trPr>
          <w:cantSplit/>
          <w:trHeight w:val="340"/>
        </w:trPr>
        <w:tc>
          <w:tcPr>
            <w:tcW w:w="437" w:type="pct"/>
            <w:vMerge/>
            <w:tcBorders>
              <w:top w:val="nil"/>
              <w:bottom w:val="single" w:sz="4" w:space="0" w:color="auto"/>
              <w:right w:val="single" w:sz="4" w:space="0" w:color="auto"/>
            </w:tcBorders>
          </w:tcPr>
          <w:p w14:paraId="53A6925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849E83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5EEF3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0C956F" w14:textId="77777777" w:rsidR="00423661" w:rsidRDefault="00423661" w:rsidP="001E5399">
            <w:pPr>
              <w:pStyle w:val="FormText"/>
            </w:pPr>
          </w:p>
        </w:tc>
      </w:tr>
      <w:tr w:rsidR="00423661" w14:paraId="31F9C493" w14:textId="77777777" w:rsidTr="001E5399">
        <w:trPr>
          <w:cantSplit/>
          <w:trHeight w:val="340"/>
        </w:trPr>
        <w:tc>
          <w:tcPr>
            <w:tcW w:w="437" w:type="pct"/>
            <w:vMerge w:val="restart"/>
            <w:tcBorders>
              <w:top w:val="nil"/>
              <w:bottom w:val="single" w:sz="4" w:space="0" w:color="auto"/>
              <w:right w:val="single" w:sz="4" w:space="0" w:color="auto"/>
            </w:tcBorders>
          </w:tcPr>
          <w:p w14:paraId="2B86CECD"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DB8566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D795A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94A7E5" w14:textId="77777777" w:rsidR="00423661" w:rsidRDefault="00423661" w:rsidP="001E5399">
            <w:pPr>
              <w:pStyle w:val="FormText"/>
            </w:pPr>
          </w:p>
        </w:tc>
      </w:tr>
      <w:tr w:rsidR="00423661" w14:paraId="3734F515" w14:textId="77777777" w:rsidTr="001E5399">
        <w:trPr>
          <w:cantSplit/>
          <w:trHeight w:val="340"/>
        </w:trPr>
        <w:tc>
          <w:tcPr>
            <w:tcW w:w="437" w:type="pct"/>
            <w:vMerge/>
            <w:tcBorders>
              <w:top w:val="nil"/>
              <w:bottom w:val="single" w:sz="4" w:space="0" w:color="auto"/>
              <w:right w:val="single" w:sz="4" w:space="0" w:color="auto"/>
            </w:tcBorders>
          </w:tcPr>
          <w:p w14:paraId="55F700B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FE320A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67AA8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053E53" w14:textId="77777777" w:rsidR="00423661" w:rsidRDefault="00423661" w:rsidP="001E5399">
            <w:pPr>
              <w:pStyle w:val="FormText"/>
            </w:pPr>
          </w:p>
        </w:tc>
      </w:tr>
      <w:tr w:rsidR="00423661" w14:paraId="29A0189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5AAF51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88E0E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29A3B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7A5F20" w14:textId="77777777" w:rsidR="00423661" w:rsidRDefault="00423661" w:rsidP="001E5399">
            <w:pPr>
              <w:pStyle w:val="FormText"/>
            </w:pPr>
          </w:p>
        </w:tc>
      </w:tr>
      <w:tr w:rsidR="00423661" w14:paraId="35D4B0D8"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DDBCA51"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3ED7C7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CD930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18DBE93" w14:textId="77777777" w:rsidR="00423661" w:rsidRDefault="00423661" w:rsidP="001E5399">
            <w:pPr>
              <w:pStyle w:val="FormText"/>
            </w:pPr>
          </w:p>
        </w:tc>
      </w:tr>
    </w:tbl>
    <w:p w14:paraId="3B912516" w14:textId="77777777" w:rsidR="00423661" w:rsidRDefault="00423661" w:rsidP="00423661">
      <w:pPr>
        <w:pStyle w:val="FormText"/>
        <w:rPr>
          <w:b/>
          <w:bCs/>
        </w:rPr>
      </w:pPr>
    </w:p>
    <w:p w14:paraId="4A48A165" w14:textId="77777777" w:rsidR="00423661" w:rsidRDefault="00423661" w:rsidP="00423661">
      <w:pPr>
        <w:pStyle w:val="FormText"/>
        <w:rPr>
          <w:b/>
          <w:bCs/>
          <w:sz w:val="28"/>
        </w:rPr>
      </w:pPr>
      <w:r>
        <w:rPr>
          <w:b/>
          <w:bCs/>
        </w:rPr>
        <w:br w:type="page"/>
      </w:r>
      <w:r>
        <w:rPr>
          <w:b/>
          <w:bCs/>
          <w:sz w:val="28"/>
        </w:rPr>
        <w:lastRenderedPageBreak/>
        <w:t>F</w:t>
      </w:r>
    </w:p>
    <w:p w14:paraId="5F6488D0"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0B32A99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EE18DB2"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1E05C25A"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5DFDC49F"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B6CDE00"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A8DA8D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7928630"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5527004A" w14:textId="77777777" w:rsidTr="001E5399">
        <w:trPr>
          <w:cantSplit/>
          <w:trHeight w:val="525"/>
        </w:trPr>
        <w:tc>
          <w:tcPr>
            <w:tcW w:w="1378" w:type="pct"/>
            <w:gridSpan w:val="3"/>
            <w:vMerge/>
            <w:tcBorders>
              <w:top w:val="nil"/>
              <w:bottom w:val="single" w:sz="12" w:space="0" w:color="auto"/>
              <w:right w:val="single" w:sz="12" w:space="0" w:color="auto"/>
            </w:tcBorders>
          </w:tcPr>
          <w:p w14:paraId="31A1E57F" w14:textId="77777777" w:rsidR="00423661" w:rsidRDefault="00423661" w:rsidP="001E5399">
            <w:pPr>
              <w:pStyle w:val="FormText"/>
            </w:pPr>
          </w:p>
        </w:tc>
        <w:tc>
          <w:tcPr>
            <w:tcW w:w="2593" w:type="pct"/>
            <w:vMerge/>
            <w:tcBorders>
              <w:left w:val="single" w:sz="12" w:space="0" w:color="auto"/>
              <w:right w:val="single" w:sz="4" w:space="0" w:color="auto"/>
            </w:tcBorders>
          </w:tcPr>
          <w:p w14:paraId="2AEDFD79"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721D79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8594E8B"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7C2B98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442EFE6"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6FA1C4E"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41C9654"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7C004FC"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C8C03AC"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275CC4F"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E3F10BF" w14:textId="77777777" w:rsidTr="001E5399">
        <w:trPr>
          <w:cantSplit/>
          <w:trHeight w:val="340"/>
        </w:trPr>
        <w:tc>
          <w:tcPr>
            <w:tcW w:w="437" w:type="pct"/>
            <w:vMerge w:val="restart"/>
            <w:tcBorders>
              <w:top w:val="single" w:sz="12" w:space="0" w:color="auto"/>
              <w:bottom w:val="nil"/>
              <w:right w:val="single" w:sz="4" w:space="0" w:color="auto"/>
            </w:tcBorders>
          </w:tcPr>
          <w:p w14:paraId="2F8A956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9377F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E6F6614"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2ABCB3C"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03A07898"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C19EFF7" w14:textId="77777777" w:rsidTr="001E5399">
        <w:trPr>
          <w:cantSplit/>
          <w:trHeight w:val="340"/>
        </w:trPr>
        <w:tc>
          <w:tcPr>
            <w:tcW w:w="437" w:type="pct"/>
            <w:vMerge/>
            <w:tcBorders>
              <w:top w:val="nil"/>
              <w:bottom w:val="single" w:sz="4" w:space="0" w:color="auto"/>
              <w:right w:val="single" w:sz="4" w:space="0" w:color="auto"/>
            </w:tcBorders>
          </w:tcPr>
          <w:p w14:paraId="14724BB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FCEE37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F983C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5425094" w14:textId="77777777" w:rsidR="00423661" w:rsidRDefault="00423661" w:rsidP="001E5399">
            <w:pPr>
              <w:pStyle w:val="FormText"/>
            </w:pPr>
          </w:p>
        </w:tc>
      </w:tr>
      <w:tr w:rsidR="00423661" w14:paraId="15E3622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A17CB64"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DE2B46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D300E5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A3E70A" w14:textId="77777777" w:rsidR="00423661" w:rsidRDefault="00423661" w:rsidP="001E5399">
            <w:pPr>
              <w:pStyle w:val="FormText"/>
            </w:pPr>
          </w:p>
        </w:tc>
      </w:tr>
      <w:tr w:rsidR="00423661" w14:paraId="4878B3F9" w14:textId="77777777" w:rsidTr="001E5399">
        <w:trPr>
          <w:cantSplit/>
          <w:trHeight w:val="340"/>
        </w:trPr>
        <w:tc>
          <w:tcPr>
            <w:tcW w:w="437" w:type="pct"/>
            <w:vMerge/>
            <w:tcBorders>
              <w:top w:val="nil"/>
              <w:bottom w:val="single" w:sz="4" w:space="0" w:color="auto"/>
              <w:right w:val="single" w:sz="4" w:space="0" w:color="auto"/>
            </w:tcBorders>
          </w:tcPr>
          <w:p w14:paraId="4F38F46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05719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E32A4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3D90A9B" w14:textId="77777777" w:rsidR="00423661" w:rsidRDefault="00423661" w:rsidP="001E5399">
            <w:pPr>
              <w:pStyle w:val="FormText"/>
            </w:pPr>
          </w:p>
        </w:tc>
      </w:tr>
      <w:tr w:rsidR="00423661" w14:paraId="4DB929A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99D453A"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1759FE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83647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3B1E80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1EF566"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202EEAA" w14:textId="77777777" w:rsidTr="001E5399">
        <w:trPr>
          <w:cantSplit/>
          <w:trHeight w:val="340"/>
        </w:trPr>
        <w:tc>
          <w:tcPr>
            <w:tcW w:w="437" w:type="pct"/>
            <w:vMerge/>
            <w:tcBorders>
              <w:top w:val="nil"/>
              <w:bottom w:val="single" w:sz="4" w:space="0" w:color="auto"/>
              <w:right w:val="single" w:sz="4" w:space="0" w:color="auto"/>
            </w:tcBorders>
          </w:tcPr>
          <w:p w14:paraId="537EBFE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96016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BF99A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275F348" w14:textId="77777777" w:rsidR="00423661" w:rsidRDefault="00423661" w:rsidP="001E5399">
            <w:pPr>
              <w:pStyle w:val="FormText"/>
            </w:pPr>
          </w:p>
        </w:tc>
      </w:tr>
      <w:tr w:rsidR="00423661" w14:paraId="541D2F75" w14:textId="77777777" w:rsidTr="001E5399">
        <w:trPr>
          <w:cantSplit/>
          <w:trHeight w:val="340"/>
        </w:trPr>
        <w:tc>
          <w:tcPr>
            <w:tcW w:w="437" w:type="pct"/>
            <w:vMerge w:val="restart"/>
            <w:tcBorders>
              <w:top w:val="nil"/>
              <w:bottom w:val="single" w:sz="4" w:space="0" w:color="auto"/>
              <w:right w:val="single" w:sz="4" w:space="0" w:color="auto"/>
            </w:tcBorders>
          </w:tcPr>
          <w:p w14:paraId="758AE3F8"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C5896C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9E447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BB544CC" w14:textId="77777777" w:rsidR="00423661" w:rsidRDefault="00423661" w:rsidP="001E5399">
            <w:pPr>
              <w:pStyle w:val="FormText"/>
            </w:pPr>
          </w:p>
        </w:tc>
      </w:tr>
      <w:tr w:rsidR="00423661" w14:paraId="14A3169B" w14:textId="77777777" w:rsidTr="001E5399">
        <w:trPr>
          <w:cantSplit/>
          <w:trHeight w:val="340"/>
        </w:trPr>
        <w:tc>
          <w:tcPr>
            <w:tcW w:w="437" w:type="pct"/>
            <w:vMerge/>
            <w:tcBorders>
              <w:top w:val="nil"/>
              <w:bottom w:val="single" w:sz="4" w:space="0" w:color="auto"/>
              <w:right w:val="single" w:sz="4" w:space="0" w:color="auto"/>
            </w:tcBorders>
          </w:tcPr>
          <w:p w14:paraId="7EB2842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85A90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B28D5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FE44E78" w14:textId="77777777" w:rsidR="00423661" w:rsidRDefault="00423661" w:rsidP="001E5399">
            <w:pPr>
              <w:pStyle w:val="FormText"/>
            </w:pPr>
          </w:p>
        </w:tc>
      </w:tr>
      <w:tr w:rsidR="00423661" w14:paraId="1F2ECB26" w14:textId="77777777" w:rsidTr="001E5399">
        <w:trPr>
          <w:cantSplit/>
          <w:trHeight w:val="340"/>
        </w:trPr>
        <w:tc>
          <w:tcPr>
            <w:tcW w:w="437" w:type="pct"/>
            <w:vMerge w:val="restart"/>
            <w:tcBorders>
              <w:top w:val="nil"/>
              <w:bottom w:val="single" w:sz="4" w:space="0" w:color="auto"/>
              <w:right w:val="single" w:sz="4" w:space="0" w:color="auto"/>
            </w:tcBorders>
          </w:tcPr>
          <w:p w14:paraId="4FA6F6F3"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35C9C6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2E9B46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ABA8CBC"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1B606C6"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9249931" w14:textId="77777777" w:rsidTr="001E5399">
        <w:trPr>
          <w:cantSplit/>
          <w:trHeight w:val="340"/>
        </w:trPr>
        <w:tc>
          <w:tcPr>
            <w:tcW w:w="437" w:type="pct"/>
            <w:vMerge/>
            <w:tcBorders>
              <w:top w:val="nil"/>
              <w:bottom w:val="single" w:sz="4" w:space="0" w:color="auto"/>
              <w:right w:val="single" w:sz="4" w:space="0" w:color="auto"/>
            </w:tcBorders>
          </w:tcPr>
          <w:p w14:paraId="613435E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B04317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AE965B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6EFD0A8" w14:textId="77777777" w:rsidR="00423661" w:rsidRDefault="00423661" w:rsidP="001E5399">
            <w:pPr>
              <w:pStyle w:val="FormText"/>
            </w:pPr>
          </w:p>
        </w:tc>
      </w:tr>
      <w:tr w:rsidR="00423661" w14:paraId="5547CFD5" w14:textId="77777777" w:rsidTr="001E5399">
        <w:trPr>
          <w:cantSplit/>
          <w:trHeight w:val="340"/>
        </w:trPr>
        <w:tc>
          <w:tcPr>
            <w:tcW w:w="437" w:type="pct"/>
            <w:vMerge w:val="restart"/>
            <w:tcBorders>
              <w:top w:val="nil"/>
              <w:bottom w:val="single" w:sz="4" w:space="0" w:color="auto"/>
              <w:right w:val="single" w:sz="4" w:space="0" w:color="auto"/>
            </w:tcBorders>
          </w:tcPr>
          <w:p w14:paraId="0C15D6A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CD977A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CFFC1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F07B216" w14:textId="77777777" w:rsidR="00423661" w:rsidRDefault="00423661" w:rsidP="001E5399">
            <w:pPr>
              <w:pStyle w:val="FormText"/>
            </w:pPr>
          </w:p>
        </w:tc>
      </w:tr>
      <w:tr w:rsidR="00423661" w14:paraId="653DC932" w14:textId="77777777" w:rsidTr="001E5399">
        <w:trPr>
          <w:cantSplit/>
          <w:trHeight w:val="340"/>
        </w:trPr>
        <w:tc>
          <w:tcPr>
            <w:tcW w:w="437" w:type="pct"/>
            <w:vMerge/>
            <w:tcBorders>
              <w:top w:val="nil"/>
              <w:bottom w:val="single" w:sz="4" w:space="0" w:color="auto"/>
              <w:right w:val="single" w:sz="4" w:space="0" w:color="auto"/>
            </w:tcBorders>
          </w:tcPr>
          <w:p w14:paraId="3EFCF00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91FC1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81B2C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1B3AE99" w14:textId="77777777" w:rsidR="00423661" w:rsidRDefault="00423661" w:rsidP="001E5399">
            <w:pPr>
              <w:pStyle w:val="FormText"/>
            </w:pPr>
          </w:p>
        </w:tc>
      </w:tr>
      <w:tr w:rsidR="00423661" w14:paraId="1F5AE67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E5C640D"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9770BE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70FA9A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EED441C" w14:textId="77777777" w:rsidR="00423661" w:rsidRDefault="00423661" w:rsidP="001E5399">
            <w:pPr>
              <w:pStyle w:val="FormText"/>
            </w:pPr>
          </w:p>
        </w:tc>
      </w:tr>
      <w:tr w:rsidR="00423661" w14:paraId="3FE4D29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D47A26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402EB82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B5B0BD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EE19A2F" w14:textId="77777777" w:rsidR="00423661" w:rsidRDefault="00423661" w:rsidP="001E5399">
            <w:pPr>
              <w:pStyle w:val="FormText"/>
            </w:pPr>
          </w:p>
        </w:tc>
      </w:tr>
    </w:tbl>
    <w:p w14:paraId="486EE82E" w14:textId="77777777" w:rsidR="00423661" w:rsidRDefault="00423661" w:rsidP="00423661">
      <w:pPr>
        <w:pStyle w:val="FormText"/>
        <w:rPr>
          <w:b/>
          <w:bCs/>
        </w:rPr>
      </w:pPr>
    </w:p>
    <w:p w14:paraId="61CE0EF1" w14:textId="77777777" w:rsidR="00423661" w:rsidRDefault="00423661" w:rsidP="00423661">
      <w:pPr>
        <w:pStyle w:val="FormText"/>
        <w:rPr>
          <w:b/>
          <w:bCs/>
          <w:sz w:val="28"/>
        </w:rPr>
      </w:pPr>
      <w:r>
        <w:rPr>
          <w:b/>
          <w:bCs/>
        </w:rPr>
        <w:br w:type="page"/>
      </w:r>
      <w:r>
        <w:rPr>
          <w:b/>
          <w:bCs/>
          <w:sz w:val="28"/>
        </w:rPr>
        <w:lastRenderedPageBreak/>
        <w:t>G</w:t>
      </w:r>
    </w:p>
    <w:p w14:paraId="39201269"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48CD647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E6F1E56"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7EB9B1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4A89C2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237AD710"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A994D51"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637E15D"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5D17E9CB" w14:textId="77777777" w:rsidTr="001E5399">
        <w:trPr>
          <w:cantSplit/>
          <w:trHeight w:val="525"/>
        </w:trPr>
        <w:tc>
          <w:tcPr>
            <w:tcW w:w="1378" w:type="pct"/>
            <w:gridSpan w:val="3"/>
            <w:vMerge/>
            <w:tcBorders>
              <w:top w:val="nil"/>
              <w:bottom w:val="single" w:sz="12" w:space="0" w:color="auto"/>
              <w:right w:val="single" w:sz="12" w:space="0" w:color="auto"/>
            </w:tcBorders>
          </w:tcPr>
          <w:p w14:paraId="0A93B4C6" w14:textId="77777777" w:rsidR="00423661" w:rsidRDefault="00423661" w:rsidP="001E5399">
            <w:pPr>
              <w:pStyle w:val="FormText"/>
            </w:pPr>
          </w:p>
        </w:tc>
        <w:tc>
          <w:tcPr>
            <w:tcW w:w="2593" w:type="pct"/>
            <w:vMerge/>
            <w:tcBorders>
              <w:left w:val="single" w:sz="12" w:space="0" w:color="auto"/>
              <w:right w:val="single" w:sz="4" w:space="0" w:color="auto"/>
            </w:tcBorders>
          </w:tcPr>
          <w:p w14:paraId="5F8AC25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4F0043"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6C9F710"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00469A9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70E76F"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B6B939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90A1B3D"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3C3D817"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B45B788"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C9EB9B1"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49BFCAF8" w14:textId="77777777" w:rsidTr="001E5399">
        <w:trPr>
          <w:cantSplit/>
          <w:trHeight w:val="340"/>
        </w:trPr>
        <w:tc>
          <w:tcPr>
            <w:tcW w:w="437" w:type="pct"/>
            <w:vMerge w:val="restart"/>
            <w:tcBorders>
              <w:top w:val="single" w:sz="12" w:space="0" w:color="auto"/>
              <w:bottom w:val="nil"/>
              <w:right w:val="single" w:sz="4" w:space="0" w:color="auto"/>
            </w:tcBorders>
          </w:tcPr>
          <w:p w14:paraId="2FA62E4F"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54B6C2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981327F"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C7ADE32"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AAF682"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95096E6" w14:textId="77777777" w:rsidTr="001E5399">
        <w:trPr>
          <w:cantSplit/>
          <w:trHeight w:val="340"/>
        </w:trPr>
        <w:tc>
          <w:tcPr>
            <w:tcW w:w="437" w:type="pct"/>
            <w:vMerge/>
            <w:tcBorders>
              <w:top w:val="nil"/>
              <w:bottom w:val="single" w:sz="4" w:space="0" w:color="auto"/>
              <w:right w:val="single" w:sz="4" w:space="0" w:color="auto"/>
            </w:tcBorders>
          </w:tcPr>
          <w:p w14:paraId="5DDA5B9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F8A55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EBF39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EDB549" w14:textId="77777777" w:rsidR="00423661" w:rsidRDefault="00423661" w:rsidP="001E5399">
            <w:pPr>
              <w:pStyle w:val="FormText"/>
            </w:pPr>
          </w:p>
        </w:tc>
      </w:tr>
      <w:tr w:rsidR="00423661" w14:paraId="6550C8C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3B9C62E"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8F4974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C13A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969A7A1" w14:textId="77777777" w:rsidR="00423661" w:rsidRDefault="00423661" w:rsidP="001E5399">
            <w:pPr>
              <w:pStyle w:val="FormText"/>
            </w:pPr>
          </w:p>
        </w:tc>
      </w:tr>
      <w:tr w:rsidR="00423661" w14:paraId="5A785284" w14:textId="77777777" w:rsidTr="001E5399">
        <w:trPr>
          <w:cantSplit/>
          <w:trHeight w:val="340"/>
        </w:trPr>
        <w:tc>
          <w:tcPr>
            <w:tcW w:w="437" w:type="pct"/>
            <w:vMerge/>
            <w:tcBorders>
              <w:top w:val="nil"/>
              <w:bottom w:val="single" w:sz="4" w:space="0" w:color="auto"/>
              <w:right w:val="single" w:sz="4" w:space="0" w:color="auto"/>
            </w:tcBorders>
          </w:tcPr>
          <w:p w14:paraId="6732FC0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FB061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26462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5E01D0" w14:textId="77777777" w:rsidR="00423661" w:rsidRDefault="00423661" w:rsidP="001E5399">
            <w:pPr>
              <w:pStyle w:val="FormText"/>
            </w:pPr>
          </w:p>
        </w:tc>
      </w:tr>
      <w:tr w:rsidR="00423661" w14:paraId="17DC339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5027682"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A8929E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1A34A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761BB9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B654A32"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7053DD" w14:textId="77777777" w:rsidTr="001E5399">
        <w:trPr>
          <w:cantSplit/>
          <w:trHeight w:val="340"/>
        </w:trPr>
        <w:tc>
          <w:tcPr>
            <w:tcW w:w="437" w:type="pct"/>
            <w:vMerge/>
            <w:tcBorders>
              <w:top w:val="nil"/>
              <w:bottom w:val="single" w:sz="4" w:space="0" w:color="auto"/>
              <w:right w:val="single" w:sz="4" w:space="0" w:color="auto"/>
            </w:tcBorders>
          </w:tcPr>
          <w:p w14:paraId="75B2D5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8420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FB344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51096A6" w14:textId="77777777" w:rsidR="00423661" w:rsidRDefault="00423661" w:rsidP="001E5399">
            <w:pPr>
              <w:pStyle w:val="FormText"/>
            </w:pPr>
          </w:p>
        </w:tc>
      </w:tr>
      <w:tr w:rsidR="00423661" w14:paraId="786DCEA3" w14:textId="77777777" w:rsidTr="001E5399">
        <w:trPr>
          <w:cantSplit/>
          <w:trHeight w:val="340"/>
        </w:trPr>
        <w:tc>
          <w:tcPr>
            <w:tcW w:w="437" w:type="pct"/>
            <w:vMerge w:val="restart"/>
            <w:tcBorders>
              <w:top w:val="nil"/>
              <w:bottom w:val="single" w:sz="4" w:space="0" w:color="auto"/>
              <w:right w:val="single" w:sz="4" w:space="0" w:color="auto"/>
            </w:tcBorders>
          </w:tcPr>
          <w:p w14:paraId="084E4544"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DC3FE7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06275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04E6F" w14:textId="77777777" w:rsidR="00423661" w:rsidRDefault="00423661" w:rsidP="001E5399">
            <w:pPr>
              <w:pStyle w:val="FormText"/>
            </w:pPr>
          </w:p>
        </w:tc>
      </w:tr>
      <w:tr w:rsidR="00423661" w14:paraId="3C70657D" w14:textId="77777777" w:rsidTr="001E5399">
        <w:trPr>
          <w:cantSplit/>
          <w:trHeight w:val="340"/>
        </w:trPr>
        <w:tc>
          <w:tcPr>
            <w:tcW w:w="437" w:type="pct"/>
            <w:vMerge/>
            <w:tcBorders>
              <w:top w:val="nil"/>
              <w:bottom w:val="single" w:sz="4" w:space="0" w:color="auto"/>
              <w:right w:val="single" w:sz="4" w:space="0" w:color="auto"/>
            </w:tcBorders>
          </w:tcPr>
          <w:p w14:paraId="279D4D0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0211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214CC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28AA889" w14:textId="77777777" w:rsidR="00423661" w:rsidRDefault="00423661" w:rsidP="001E5399">
            <w:pPr>
              <w:pStyle w:val="FormText"/>
            </w:pPr>
          </w:p>
        </w:tc>
      </w:tr>
      <w:tr w:rsidR="00423661" w14:paraId="137C19C0" w14:textId="77777777" w:rsidTr="001E5399">
        <w:trPr>
          <w:cantSplit/>
          <w:trHeight w:val="340"/>
        </w:trPr>
        <w:tc>
          <w:tcPr>
            <w:tcW w:w="437" w:type="pct"/>
            <w:vMerge w:val="restart"/>
            <w:tcBorders>
              <w:top w:val="nil"/>
              <w:bottom w:val="single" w:sz="4" w:space="0" w:color="auto"/>
              <w:right w:val="single" w:sz="4" w:space="0" w:color="auto"/>
            </w:tcBorders>
          </w:tcPr>
          <w:p w14:paraId="3EF23E75"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E52E45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0FF07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78A05D6"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50ECA85"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5F91F86" w14:textId="77777777" w:rsidTr="001E5399">
        <w:trPr>
          <w:cantSplit/>
          <w:trHeight w:val="340"/>
        </w:trPr>
        <w:tc>
          <w:tcPr>
            <w:tcW w:w="437" w:type="pct"/>
            <w:vMerge/>
            <w:tcBorders>
              <w:top w:val="nil"/>
              <w:bottom w:val="single" w:sz="4" w:space="0" w:color="auto"/>
              <w:right w:val="single" w:sz="4" w:space="0" w:color="auto"/>
            </w:tcBorders>
          </w:tcPr>
          <w:p w14:paraId="1AF48E8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30C983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38B1F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B10938B" w14:textId="77777777" w:rsidR="00423661" w:rsidRDefault="00423661" w:rsidP="001E5399">
            <w:pPr>
              <w:pStyle w:val="FormText"/>
            </w:pPr>
          </w:p>
        </w:tc>
      </w:tr>
      <w:tr w:rsidR="00423661" w14:paraId="459AFA5C" w14:textId="77777777" w:rsidTr="001E5399">
        <w:trPr>
          <w:cantSplit/>
          <w:trHeight w:val="340"/>
        </w:trPr>
        <w:tc>
          <w:tcPr>
            <w:tcW w:w="437" w:type="pct"/>
            <w:vMerge w:val="restart"/>
            <w:tcBorders>
              <w:top w:val="nil"/>
              <w:bottom w:val="single" w:sz="4" w:space="0" w:color="auto"/>
              <w:right w:val="single" w:sz="4" w:space="0" w:color="auto"/>
            </w:tcBorders>
          </w:tcPr>
          <w:p w14:paraId="713B4466"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9BBEC7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96BBBB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50C580F" w14:textId="77777777" w:rsidR="00423661" w:rsidRDefault="00423661" w:rsidP="001E5399">
            <w:pPr>
              <w:pStyle w:val="FormText"/>
            </w:pPr>
          </w:p>
        </w:tc>
      </w:tr>
      <w:tr w:rsidR="00423661" w14:paraId="2EAD6387" w14:textId="77777777" w:rsidTr="001E5399">
        <w:trPr>
          <w:cantSplit/>
          <w:trHeight w:val="340"/>
        </w:trPr>
        <w:tc>
          <w:tcPr>
            <w:tcW w:w="437" w:type="pct"/>
            <w:vMerge/>
            <w:tcBorders>
              <w:top w:val="nil"/>
              <w:bottom w:val="single" w:sz="4" w:space="0" w:color="auto"/>
              <w:right w:val="single" w:sz="4" w:space="0" w:color="auto"/>
            </w:tcBorders>
          </w:tcPr>
          <w:p w14:paraId="65837D2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0642F7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7C840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9E0C334" w14:textId="77777777" w:rsidR="00423661" w:rsidRDefault="00423661" w:rsidP="001E5399">
            <w:pPr>
              <w:pStyle w:val="FormText"/>
            </w:pPr>
          </w:p>
        </w:tc>
      </w:tr>
      <w:tr w:rsidR="00423661" w14:paraId="35E86A5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CD01061"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511270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128CC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8AED32F" w14:textId="77777777" w:rsidR="00423661" w:rsidRDefault="00423661" w:rsidP="001E5399">
            <w:pPr>
              <w:pStyle w:val="FormText"/>
            </w:pPr>
          </w:p>
        </w:tc>
      </w:tr>
      <w:tr w:rsidR="00423661" w14:paraId="5C7C3E8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0449B9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312DA9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5586C5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C40C96C" w14:textId="77777777" w:rsidR="00423661" w:rsidRDefault="00423661" w:rsidP="001E5399">
            <w:pPr>
              <w:pStyle w:val="FormText"/>
            </w:pPr>
          </w:p>
        </w:tc>
      </w:tr>
    </w:tbl>
    <w:p w14:paraId="25788D0D" w14:textId="77777777" w:rsidR="00423661" w:rsidRDefault="00423661" w:rsidP="00423661">
      <w:pPr>
        <w:pStyle w:val="FormText"/>
        <w:rPr>
          <w:b/>
          <w:bCs/>
        </w:rPr>
      </w:pPr>
    </w:p>
    <w:p w14:paraId="1CC7FFCB" w14:textId="77777777" w:rsidR="00423661" w:rsidRDefault="00423661" w:rsidP="00423661">
      <w:pPr>
        <w:pStyle w:val="FormText"/>
        <w:rPr>
          <w:b/>
          <w:bCs/>
          <w:sz w:val="28"/>
        </w:rPr>
      </w:pPr>
      <w:r>
        <w:rPr>
          <w:b/>
          <w:bCs/>
        </w:rPr>
        <w:br w:type="page"/>
      </w:r>
      <w:r>
        <w:rPr>
          <w:b/>
          <w:bCs/>
          <w:sz w:val="28"/>
        </w:rPr>
        <w:lastRenderedPageBreak/>
        <w:t>H</w:t>
      </w:r>
    </w:p>
    <w:p w14:paraId="3FACE0F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1E72DE6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663E615A"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0229B7C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157D01DA"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77BCBB85" w14:textId="77777777" w:rsidR="00423661" w:rsidRDefault="004112A6" w:rsidP="001E5399">
            <w:pPr>
              <w:pStyle w:val="FormText"/>
            </w:pPr>
            <w:r>
              <w:fldChar w:fldCharType="begin">
                <w:ffData>
                  <w:name w:val="Text74"/>
                  <w:enabled/>
                  <w:calcOnExit w:val="0"/>
                  <w:textInput/>
                </w:ffData>
              </w:fldChar>
            </w:r>
            <w:bookmarkStart w:id="35"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5"/>
          </w:p>
        </w:tc>
      </w:tr>
      <w:tr w:rsidR="00423661" w14:paraId="5B0C1F6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7CB8783"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1A81DC"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1F4A386"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713213E8"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2932AF62"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187EFF12"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690F286" w14:textId="77777777" w:rsidTr="001E5399">
        <w:trPr>
          <w:cantSplit/>
          <w:trHeight w:val="340"/>
        </w:trPr>
        <w:tc>
          <w:tcPr>
            <w:tcW w:w="437" w:type="pct"/>
            <w:vMerge w:val="restart"/>
            <w:tcBorders>
              <w:top w:val="single" w:sz="12" w:space="0" w:color="auto"/>
              <w:bottom w:val="nil"/>
              <w:right w:val="single" w:sz="4" w:space="0" w:color="auto"/>
            </w:tcBorders>
          </w:tcPr>
          <w:p w14:paraId="7B1E2974"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F29425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CE2354D"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D23D24C"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324762E2"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77A9578F"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56BFB7FB" w14:textId="77777777" w:rsidTr="001E5399">
        <w:trPr>
          <w:cantSplit/>
          <w:trHeight w:val="340"/>
        </w:trPr>
        <w:tc>
          <w:tcPr>
            <w:tcW w:w="437" w:type="pct"/>
            <w:vMerge/>
            <w:tcBorders>
              <w:top w:val="nil"/>
              <w:bottom w:val="single" w:sz="4" w:space="0" w:color="auto"/>
              <w:right w:val="single" w:sz="4" w:space="0" w:color="auto"/>
            </w:tcBorders>
          </w:tcPr>
          <w:p w14:paraId="71B4D5F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1817C6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8DAE0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1959B74E"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21D9FBBC"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429B3151"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6E71E33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40203EF"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C5DA2F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F40DD7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167C862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23460C9"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0AB59C5" w14:textId="77777777" w:rsidTr="001E5399">
        <w:trPr>
          <w:cantSplit/>
          <w:trHeight w:val="340"/>
        </w:trPr>
        <w:tc>
          <w:tcPr>
            <w:tcW w:w="437" w:type="pct"/>
            <w:vMerge/>
            <w:tcBorders>
              <w:top w:val="nil"/>
              <w:bottom w:val="single" w:sz="4" w:space="0" w:color="auto"/>
              <w:right w:val="single" w:sz="4" w:space="0" w:color="auto"/>
            </w:tcBorders>
          </w:tcPr>
          <w:p w14:paraId="2225EFC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46B528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44993E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5BAF73A" w14:textId="77777777" w:rsidR="00423661" w:rsidRDefault="00423661" w:rsidP="001E5399">
            <w:pPr>
              <w:pStyle w:val="FormText"/>
            </w:pPr>
          </w:p>
        </w:tc>
      </w:tr>
      <w:tr w:rsidR="00423661" w14:paraId="4A91553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89F8B0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BA612D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2DB25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7D1FDDEA" w14:textId="77777777" w:rsidR="00423661" w:rsidRDefault="00423661" w:rsidP="001E5399">
            <w:pPr>
              <w:pStyle w:val="FormText"/>
            </w:pPr>
          </w:p>
        </w:tc>
      </w:tr>
      <w:tr w:rsidR="00423661" w14:paraId="381C9E44" w14:textId="77777777" w:rsidTr="001E5399">
        <w:trPr>
          <w:cantSplit/>
          <w:trHeight w:val="340"/>
        </w:trPr>
        <w:tc>
          <w:tcPr>
            <w:tcW w:w="437" w:type="pct"/>
            <w:vMerge/>
            <w:tcBorders>
              <w:top w:val="nil"/>
              <w:bottom w:val="single" w:sz="4" w:space="0" w:color="auto"/>
              <w:right w:val="single" w:sz="4" w:space="0" w:color="auto"/>
            </w:tcBorders>
          </w:tcPr>
          <w:p w14:paraId="447E03F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16A889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F07311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31F25110" w14:textId="77777777" w:rsidR="00423661" w:rsidRDefault="00423661" w:rsidP="001E5399">
            <w:pPr>
              <w:pStyle w:val="FormText"/>
            </w:pPr>
          </w:p>
        </w:tc>
      </w:tr>
      <w:tr w:rsidR="00423661" w14:paraId="6A1D56C4" w14:textId="77777777" w:rsidTr="001E5399">
        <w:trPr>
          <w:cantSplit/>
          <w:trHeight w:val="420"/>
        </w:trPr>
        <w:tc>
          <w:tcPr>
            <w:tcW w:w="437" w:type="pct"/>
            <w:vMerge w:val="restart"/>
            <w:tcBorders>
              <w:top w:val="nil"/>
              <w:bottom w:val="single" w:sz="4" w:space="0" w:color="auto"/>
              <w:right w:val="single" w:sz="4" w:space="0" w:color="auto"/>
            </w:tcBorders>
          </w:tcPr>
          <w:p w14:paraId="3CF06D2C"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E98FBF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07EBE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0F2ED32"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28241A6"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01DF806" w14:textId="77777777" w:rsidTr="001E5399">
        <w:trPr>
          <w:cantSplit/>
          <w:trHeight w:val="420"/>
        </w:trPr>
        <w:tc>
          <w:tcPr>
            <w:tcW w:w="437" w:type="pct"/>
            <w:vMerge/>
            <w:tcBorders>
              <w:top w:val="nil"/>
              <w:bottom w:val="single" w:sz="4" w:space="0" w:color="auto"/>
              <w:right w:val="single" w:sz="4" w:space="0" w:color="auto"/>
            </w:tcBorders>
          </w:tcPr>
          <w:p w14:paraId="029698C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66F387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D6464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E543910" w14:textId="77777777" w:rsidR="00423661" w:rsidRDefault="00423661" w:rsidP="001E5399">
            <w:pPr>
              <w:pStyle w:val="FormText"/>
            </w:pPr>
          </w:p>
        </w:tc>
      </w:tr>
      <w:tr w:rsidR="00423661" w14:paraId="1FCAAE2F" w14:textId="77777777" w:rsidTr="001E5399">
        <w:trPr>
          <w:cantSplit/>
          <w:trHeight w:val="420"/>
        </w:trPr>
        <w:tc>
          <w:tcPr>
            <w:tcW w:w="437" w:type="pct"/>
            <w:vMerge w:val="restart"/>
            <w:tcBorders>
              <w:top w:val="nil"/>
              <w:bottom w:val="single" w:sz="4" w:space="0" w:color="auto"/>
              <w:right w:val="single" w:sz="4" w:space="0" w:color="auto"/>
            </w:tcBorders>
          </w:tcPr>
          <w:p w14:paraId="78C0D68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8F28C1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F4942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60E3D762" w14:textId="77777777" w:rsidR="00423661" w:rsidRDefault="00423661" w:rsidP="001E5399">
            <w:pPr>
              <w:pStyle w:val="FormText"/>
            </w:pPr>
          </w:p>
        </w:tc>
      </w:tr>
      <w:tr w:rsidR="00423661" w14:paraId="56752774" w14:textId="77777777" w:rsidTr="001E5399">
        <w:trPr>
          <w:cantSplit/>
          <w:trHeight w:val="420"/>
        </w:trPr>
        <w:tc>
          <w:tcPr>
            <w:tcW w:w="437" w:type="pct"/>
            <w:vMerge/>
            <w:tcBorders>
              <w:top w:val="nil"/>
              <w:bottom w:val="single" w:sz="4" w:space="0" w:color="auto"/>
              <w:right w:val="single" w:sz="4" w:space="0" w:color="auto"/>
            </w:tcBorders>
          </w:tcPr>
          <w:p w14:paraId="3D8903E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C67DC6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7E742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93B63EC" w14:textId="77777777" w:rsidR="00423661" w:rsidRDefault="00423661" w:rsidP="001E5399">
            <w:pPr>
              <w:pStyle w:val="FormText"/>
            </w:pPr>
          </w:p>
        </w:tc>
      </w:tr>
      <w:tr w:rsidR="00423661" w14:paraId="6B0E1FD1" w14:textId="77777777" w:rsidTr="001E5399">
        <w:trPr>
          <w:cantSplit/>
          <w:trHeight w:val="585"/>
        </w:trPr>
        <w:tc>
          <w:tcPr>
            <w:tcW w:w="437" w:type="pct"/>
            <w:vMerge w:val="restart"/>
            <w:tcBorders>
              <w:top w:val="nil"/>
              <w:bottom w:val="single" w:sz="4" w:space="0" w:color="auto"/>
              <w:right w:val="single" w:sz="4" w:space="0" w:color="auto"/>
            </w:tcBorders>
          </w:tcPr>
          <w:p w14:paraId="67777B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DC459A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0B1393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9EC8DBB"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30612DB"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D9BA7C9" w14:textId="77777777" w:rsidTr="001E5399">
        <w:trPr>
          <w:cantSplit/>
          <w:trHeight w:val="585"/>
        </w:trPr>
        <w:tc>
          <w:tcPr>
            <w:tcW w:w="437" w:type="pct"/>
            <w:vMerge/>
            <w:tcBorders>
              <w:top w:val="nil"/>
              <w:bottom w:val="single" w:sz="4" w:space="0" w:color="auto"/>
              <w:right w:val="single" w:sz="4" w:space="0" w:color="auto"/>
            </w:tcBorders>
          </w:tcPr>
          <w:p w14:paraId="17E780F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74BA79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697BF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C47A7C" w14:textId="77777777" w:rsidR="00423661" w:rsidRDefault="00423661" w:rsidP="001E5399">
            <w:pPr>
              <w:pStyle w:val="FormText"/>
            </w:pPr>
          </w:p>
        </w:tc>
      </w:tr>
      <w:tr w:rsidR="00423661" w14:paraId="77ACAD7F"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4780A17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CBF04B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725641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07E4869" w14:textId="77777777" w:rsidR="00423661" w:rsidRDefault="00423661" w:rsidP="001E5399">
            <w:pPr>
              <w:pStyle w:val="FormText"/>
            </w:pPr>
          </w:p>
        </w:tc>
      </w:tr>
      <w:tr w:rsidR="00423661" w14:paraId="6FCC084A"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3688DAAC"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39C3F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21EA4A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9F8C08" w14:textId="77777777" w:rsidR="00423661" w:rsidRDefault="00423661" w:rsidP="001E5399">
            <w:pPr>
              <w:pStyle w:val="FormText"/>
            </w:pPr>
          </w:p>
        </w:tc>
      </w:tr>
    </w:tbl>
    <w:p w14:paraId="0166E29E" w14:textId="77777777" w:rsidR="00423661" w:rsidRDefault="00423661" w:rsidP="00423661">
      <w:pPr>
        <w:pStyle w:val="FormText"/>
        <w:rPr>
          <w:b/>
          <w:bCs/>
        </w:rPr>
      </w:pPr>
    </w:p>
    <w:p w14:paraId="631071E2" w14:textId="77777777" w:rsidR="00423661" w:rsidRDefault="00423661" w:rsidP="00423661">
      <w:pPr>
        <w:pStyle w:val="FormText"/>
        <w:rPr>
          <w:b/>
          <w:bCs/>
          <w:sz w:val="28"/>
        </w:rPr>
      </w:pPr>
      <w:r>
        <w:rPr>
          <w:b/>
          <w:bCs/>
        </w:rPr>
        <w:br w:type="page"/>
      </w:r>
      <w:r>
        <w:rPr>
          <w:b/>
          <w:bCs/>
          <w:sz w:val="28"/>
        </w:rPr>
        <w:lastRenderedPageBreak/>
        <w:t>I</w:t>
      </w:r>
    </w:p>
    <w:p w14:paraId="08EDC49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1ED02B32"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49ACF5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6210D5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3AE91491"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1AC6C8A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70BAD0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5FA4FB1"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20BE024D" w14:textId="77777777" w:rsidTr="001E5399">
        <w:trPr>
          <w:cantSplit/>
          <w:trHeight w:val="525"/>
        </w:trPr>
        <w:tc>
          <w:tcPr>
            <w:tcW w:w="1378" w:type="pct"/>
            <w:gridSpan w:val="3"/>
            <w:vMerge/>
            <w:tcBorders>
              <w:top w:val="nil"/>
              <w:bottom w:val="single" w:sz="12" w:space="0" w:color="auto"/>
              <w:right w:val="single" w:sz="12" w:space="0" w:color="auto"/>
            </w:tcBorders>
          </w:tcPr>
          <w:p w14:paraId="3315D43D" w14:textId="77777777" w:rsidR="00423661" w:rsidRDefault="00423661" w:rsidP="001E5399">
            <w:pPr>
              <w:pStyle w:val="FormText"/>
            </w:pPr>
          </w:p>
        </w:tc>
        <w:tc>
          <w:tcPr>
            <w:tcW w:w="2593" w:type="pct"/>
            <w:vMerge/>
            <w:tcBorders>
              <w:left w:val="single" w:sz="12" w:space="0" w:color="auto"/>
              <w:right w:val="single" w:sz="4" w:space="0" w:color="auto"/>
            </w:tcBorders>
          </w:tcPr>
          <w:p w14:paraId="677BEF0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88E4C65"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615788A"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64F0700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46B1858"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B91AFAE"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F0D532A"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D3C71DC"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2E8EBA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CA51A57"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C640752" w14:textId="77777777" w:rsidTr="001E5399">
        <w:trPr>
          <w:cantSplit/>
          <w:trHeight w:val="340"/>
        </w:trPr>
        <w:tc>
          <w:tcPr>
            <w:tcW w:w="437" w:type="pct"/>
            <w:vMerge w:val="restart"/>
            <w:tcBorders>
              <w:top w:val="single" w:sz="12" w:space="0" w:color="auto"/>
              <w:bottom w:val="nil"/>
              <w:right w:val="single" w:sz="4" w:space="0" w:color="auto"/>
            </w:tcBorders>
          </w:tcPr>
          <w:p w14:paraId="77073A52"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B55644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602BD"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9D3F6F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23B6F1B9" w14:textId="77777777"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EC3110" w14:textId="77777777" w:rsidTr="001E5399">
        <w:trPr>
          <w:cantSplit/>
          <w:trHeight w:val="340"/>
        </w:trPr>
        <w:tc>
          <w:tcPr>
            <w:tcW w:w="437" w:type="pct"/>
            <w:vMerge/>
            <w:tcBorders>
              <w:top w:val="nil"/>
              <w:bottom w:val="single" w:sz="4" w:space="0" w:color="auto"/>
              <w:right w:val="single" w:sz="4" w:space="0" w:color="auto"/>
            </w:tcBorders>
          </w:tcPr>
          <w:p w14:paraId="6479A8B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A4A126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6AFD8E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321ACBA" w14:textId="77777777" w:rsidR="00423661" w:rsidRDefault="00423661" w:rsidP="001E5399">
            <w:pPr>
              <w:pStyle w:val="FormText"/>
            </w:pPr>
          </w:p>
        </w:tc>
      </w:tr>
      <w:tr w:rsidR="00423661" w14:paraId="75BBC48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231650"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21C03A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7C522F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0DB3CE5" w14:textId="77777777" w:rsidR="00423661" w:rsidRDefault="00423661" w:rsidP="001E5399">
            <w:pPr>
              <w:pStyle w:val="FormText"/>
            </w:pPr>
          </w:p>
        </w:tc>
      </w:tr>
      <w:tr w:rsidR="00423661" w14:paraId="33E59FB2" w14:textId="77777777" w:rsidTr="001E5399">
        <w:trPr>
          <w:cantSplit/>
          <w:trHeight w:val="340"/>
        </w:trPr>
        <w:tc>
          <w:tcPr>
            <w:tcW w:w="437" w:type="pct"/>
            <w:vMerge/>
            <w:tcBorders>
              <w:top w:val="nil"/>
              <w:bottom w:val="single" w:sz="4" w:space="0" w:color="auto"/>
              <w:right w:val="single" w:sz="4" w:space="0" w:color="auto"/>
            </w:tcBorders>
          </w:tcPr>
          <w:p w14:paraId="3F6F56B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D5FAB6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A3ED22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11E0B0" w14:textId="77777777" w:rsidR="00423661" w:rsidRDefault="00423661" w:rsidP="001E5399">
            <w:pPr>
              <w:pStyle w:val="FormText"/>
            </w:pPr>
          </w:p>
        </w:tc>
      </w:tr>
      <w:tr w:rsidR="00423661" w14:paraId="3DFB08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B2C4EC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DD5E27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5E748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FA86151"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9AA1BD7"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F353A2E" w14:textId="77777777" w:rsidTr="001E5399">
        <w:trPr>
          <w:cantSplit/>
          <w:trHeight w:val="340"/>
        </w:trPr>
        <w:tc>
          <w:tcPr>
            <w:tcW w:w="437" w:type="pct"/>
            <w:vMerge/>
            <w:tcBorders>
              <w:top w:val="nil"/>
              <w:bottom w:val="single" w:sz="4" w:space="0" w:color="auto"/>
              <w:right w:val="single" w:sz="4" w:space="0" w:color="auto"/>
            </w:tcBorders>
          </w:tcPr>
          <w:p w14:paraId="629090A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0A4C9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929AC6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C7B9F1" w14:textId="77777777" w:rsidR="00423661" w:rsidRDefault="00423661" w:rsidP="001E5399">
            <w:pPr>
              <w:pStyle w:val="FormText"/>
            </w:pPr>
          </w:p>
        </w:tc>
      </w:tr>
      <w:tr w:rsidR="00423661" w14:paraId="17A7945F" w14:textId="77777777" w:rsidTr="001E5399">
        <w:trPr>
          <w:cantSplit/>
          <w:trHeight w:val="340"/>
        </w:trPr>
        <w:tc>
          <w:tcPr>
            <w:tcW w:w="437" w:type="pct"/>
            <w:vMerge w:val="restart"/>
            <w:tcBorders>
              <w:top w:val="nil"/>
              <w:bottom w:val="single" w:sz="4" w:space="0" w:color="auto"/>
              <w:right w:val="single" w:sz="4" w:space="0" w:color="auto"/>
            </w:tcBorders>
          </w:tcPr>
          <w:p w14:paraId="0805B235"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D92574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22ADED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B4943C" w14:textId="77777777" w:rsidR="00423661" w:rsidRDefault="00423661" w:rsidP="001E5399">
            <w:pPr>
              <w:pStyle w:val="FormText"/>
            </w:pPr>
          </w:p>
        </w:tc>
      </w:tr>
      <w:tr w:rsidR="00423661" w14:paraId="16DD64FC" w14:textId="77777777" w:rsidTr="001E5399">
        <w:trPr>
          <w:cantSplit/>
          <w:trHeight w:val="340"/>
        </w:trPr>
        <w:tc>
          <w:tcPr>
            <w:tcW w:w="437" w:type="pct"/>
            <w:vMerge/>
            <w:tcBorders>
              <w:top w:val="nil"/>
              <w:bottom w:val="single" w:sz="4" w:space="0" w:color="auto"/>
              <w:right w:val="single" w:sz="4" w:space="0" w:color="auto"/>
            </w:tcBorders>
          </w:tcPr>
          <w:p w14:paraId="12F3BA6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B43F77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9793A1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AB758FA" w14:textId="77777777" w:rsidR="00423661" w:rsidRDefault="00423661" w:rsidP="001E5399">
            <w:pPr>
              <w:pStyle w:val="FormText"/>
            </w:pPr>
          </w:p>
        </w:tc>
      </w:tr>
      <w:tr w:rsidR="00423661" w14:paraId="3775FEEB" w14:textId="77777777" w:rsidTr="001E5399">
        <w:trPr>
          <w:cantSplit/>
          <w:trHeight w:val="340"/>
        </w:trPr>
        <w:tc>
          <w:tcPr>
            <w:tcW w:w="437" w:type="pct"/>
            <w:vMerge w:val="restart"/>
            <w:tcBorders>
              <w:top w:val="nil"/>
              <w:bottom w:val="single" w:sz="4" w:space="0" w:color="auto"/>
              <w:right w:val="single" w:sz="4" w:space="0" w:color="auto"/>
            </w:tcBorders>
          </w:tcPr>
          <w:p w14:paraId="4677DC2E"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F46B93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73D1B8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E56A14D"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C76DFD7"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61A3A9F" w14:textId="77777777" w:rsidTr="001E5399">
        <w:trPr>
          <w:cantSplit/>
          <w:trHeight w:val="340"/>
        </w:trPr>
        <w:tc>
          <w:tcPr>
            <w:tcW w:w="437" w:type="pct"/>
            <w:vMerge/>
            <w:tcBorders>
              <w:top w:val="nil"/>
              <w:bottom w:val="single" w:sz="4" w:space="0" w:color="auto"/>
              <w:right w:val="single" w:sz="4" w:space="0" w:color="auto"/>
            </w:tcBorders>
          </w:tcPr>
          <w:p w14:paraId="44C13F9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4B20D0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AA98B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4B16FC9" w14:textId="77777777" w:rsidR="00423661" w:rsidRDefault="00423661" w:rsidP="001E5399">
            <w:pPr>
              <w:pStyle w:val="FormText"/>
            </w:pPr>
          </w:p>
        </w:tc>
      </w:tr>
      <w:tr w:rsidR="00423661" w14:paraId="6311A331" w14:textId="77777777" w:rsidTr="001E5399">
        <w:trPr>
          <w:cantSplit/>
          <w:trHeight w:val="340"/>
        </w:trPr>
        <w:tc>
          <w:tcPr>
            <w:tcW w:w="437" w:type="pct"/>
            <w:vMerge w:val="restart"/>
            <w:tcBorders>
              <w:top w:val="nil"/>
              <w:bottom w:val="single" w:sz="4" w:space="0" w:color="auto"/>
              <w:right w:val="single" w:sz="4" w:space="0" w:color="auto"/>
            </w:tcBorders>
          </w:tcPr>
          <w:p w14:paraId="6747E656"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C5C65C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8884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504270" w14:textId="77777777" w:rsidR="00423661" w:rsidRDefault="00423661" w:rsidP="001E5399">
            <w:pPr>
              <w:pStyle w:val="FormText"/>
            </w:pPr>
          </w:p>
        </w:tc>
      </w:tr>
      <w:tr w:rsidR="00423661" w14:paraId="59EC44A8" w14:textId="77777777" w:rsidTr="001E5399">
        <w:trPr>
          <w:cantSplit/>
          <w:trHeight w:val="340"/>
        </w:trPr>
        <w:tc>
          <w:tcPr>
            <w:tcW w:w="437" w:type="pct"/>
            <w:vMerge/>
            <w:tcBorders>
              <w:top w:val="nil"/>
              <w:bottom w:val="single" w:sz="4" w:space="0" w:color="auto"/>
              <w:right w:val="single" w:sz="4" w:space="0" w:color="auto"/>
            </w:tcBorders>
          </w:tcPr>
          <w:p w14:paraId="36AE8D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16BEE2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9BA44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1FA49C0" w14:textId="77777777" w:rsidR="00423661" w:rsidRDefault="00423661" w:rsidP="001E5399">
            <w:pPr>
              <w:pStyle w:val="FormText"/>
            </w:pPr>
          </w:p>
        </w:tc>
      </w:tr>
      <w:tr w:rsidR="00423661" w14:paraId="487294C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812CF2D"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4A2CBA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6B015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81F00E8" w14:textId="77777777" w:rsidR="00423661" w:rsidRDefault="00423661" w:rsidP="001E5399">
            <w:pPr>
              <w:pStyle w:val="FormText"/>
            </w:pPr>
          </w:p>
        </w:tc>
      </w:tr>
      <w:tr w:rsidR="00423661" w14:paraId="19BA708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EC18D1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24EE1E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73C60D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25CB5E1" w14:textId="77777777" w:rsidR="00423661" w:rsidRDefault="00423661" w:rsidP="001E5399">
            <w:pPr>
              <w:pStyle w:val="FormText"/>
            </w:pPr>
          </w:p>
        </w:tc>
      </w:tr>
    </w:tbl>
    <w:p w14:paraId="207C95B6" w14:textId="77777777" w:rsidR="00423661" w:rsidRDefault="00423661" w:rsidP="00423661">
      <w:pPr>
        <w:pStyle w:val="FormText"/>
        <w:rPr>
          <w:b/>
          <w:bCs/>
        </w:rPr>
      </w:pPr>
    </w:p>
    <w:p w14:paraId="66881B57" w14:textId="77777777" w:rsidR="00423661" w:rsidRDefault="00423661" w:rsidP="00423661">
      <w:pPr>
        <w:pStyle w:val="FormText"/>
        <w:rPr>
          <w:b/>
          <w:bCs/>
          <w:sz w:val="28"/>
        </w:rPr>
      </w:pPr>
      <w:r>
        <w:rPr>
          <w:b/>
          <w:bCs/>
        </w:rPr>
        <w:br w:type="page"/>
      </w:r>
      <w:r>
        <w:rPr>
          <w:b/>
          <w:bCs/>
          <w:sz w:val="28"/>
        </w:rPr>
        <w:lastRenderedPageBreak/>
        <w:t>J</w:t>
      </w:r>
    </w:p>
    <w:p w14:paraId="0E8DC99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14:paraId="67CE66B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07BC91F"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57DFA298"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396D96A2"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3C3890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10D766A"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5C84A582" w14:textId="77777777"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1FC5ABD8" w14:textId="77777777" w:rsidTr="001E5399">
        <w:trPr>
          <w:cantSplit/>
          <w:trHeight w:val="525"/>
        </w:trPr>
        <w:tc>
          <w:tcPr>
            <w:tcW w:w="1378" w:type="pct"/>
            <w:gridSpan w:val="3"/>
            <w:vMerge/>
            <w:tcBorders>
              <w:top w:val="nil"/>
              <w:bottom w:val="single" w:sz="12" w:space="0" w:color="auto"/>
              <w:right w:val="single" w:sz="12" w:space="0" w:color="auto"/>
            </w:tcBorders>
          </w:tcPr>
          <w:p w14:paraId="74481375" w14:textId="77777777" w:rsidR="00423661" w:rsidRDefault="00423661" w:rsidP="001E5399">
            <w:pPr>
              <w:pStyle w:val="FormText"/>
            </w:pPr>
          </w:p>
        </w:tc>
        <w:tc>
          <w:tcPr>
            <w:tcW w:w="2593" w:type="pct"/>
            <w:vMerge/>
            <w:tcBorders>
              <w:left w:val="single" w:sz="12" w:space="0" w:color="auto"/>
              <w:right w:val="single" w:sz="4" w:space="0" w:color="auto"/>
            </w:tcBorders>
          </w:tcPr>
          <w:p w14:paraId="0C1F758E"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DED7A6A"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0A7E0655" w14:textId="77777777"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7F2AAD8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D5E4373"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44E85A5"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369CFF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D5B8248"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AA1D84C"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DF3DB24" w14:textId="77777777"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543433DC" w14:textId="77777777" w:rsidTr="001E5399">
        <w:trPr>
          <w:cantSplit/>
          <w:trHeight w:val="340"/>
        </w:trPr>
        <w:tc>
          <w:tcPr>
            <w:tcW w:w="437" w:type="pct"/>
            <w:vMerge w:val="restart"/>
            <w:tcBorders>
              <w:top w:val="single" w:sz="12" w:space="0" w:color="auto"/>
              <w:bottom w:val="nil"/>
              <w:right w:val="single" w:sz="4" w:space="0" w:color="auto"/>
            </w:tcBorders>
          </w:tcPr>
          <w:p w14:paraId="2350B9E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AF908C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ED24155"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3215D1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1FCA435"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64E494B" w14:textId="77777777" w:rsidTr="001E5399">
        <w:trPr>
          <w:cantSplit/>
          <w:trHeight w:val="340"/>
        </w:trPr>
        <w:tc>
          <w:tcPr>
            <w:tcW w:w="437" w:type="pct"/>
            <w:vMerge/>
            <w:tcBorders>
              <w:top w:val="nil"/>
              <w:bottom w:val="single" w:sz="4" w:space="0" w:color="auto"/>
              <w:right w:val="single" w:sz="4" w:space="0" w:color="auto"/>
            </w:tcBorders>
          </w:tcPr>
          <w:p w14:paraId="71B6580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B5B5AC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AB78A7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E4709C2" w14:textId="77777777" w:rsidR="00423661" w:rsidRDefault="00423661" w:rsidP="001E5399">
            <w:pPr>
              <w:pStyle w:val="FormText"/>
            </w:pPr>
          </w:p>
        </w:tc>
      </w:tr>
      <w:tr w:rsidR="00423661" w14:paraId="0909462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45E98C9"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C184F5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A9251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016EED" w14:textId="77777777" w:rsidR="00423661" w:rsidRDefault="00423661" w:rsidP="001E5399">
            <w:pPr>
              <w:pStyle w:val="FormText"/>
            </w:pPr>
          </w:p>
        </w:tc>
      </w:tr>
      <w:tr w:rsidR="00423661" w14:paraId="0842D369" w14:textId="77777777" w:rsidTr="001E5399">
        <w:trPr>
          <w:cantSplit/>
          <w:trHeight w:val="340"/>
        </w:trPr>
        <w:tc>
          <w:tcPr>
            <w:tcW w:w="437" w:type="pct"/>
            <w:vMerge/>
            <w:tcBorders>
              <w:top w:val="nil"/>
              <w:bottom w:val="single" w:sz="4" w:space="0" w:color="auto"/>
              <w:right w:val="single" w:sz="4" w:space="0" w:color="auto"/>
            </w:tcBorders>
          </w:tcPr>
          <w:p w14:paraId="43D507A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93886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CE5B9F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41C99BD" w14:textId="77777777" w:rsidR="00423661" w:rsidRDefault="00423661" w:rsidP="001E5399">
            <w:pPr>
              <w:pStyle w:val="FormText"/>
            </w:pPr>
          </w:p>
        </w:tc>
      </w:tr>
      <w:tr w:rsidR="00423661" w14:paraId="33001DC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6B51E6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D5C95F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3F2B75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617079DE" w14:textId="77777777" w:rsidR="00423661" w:rsidRDefault="00423661" w:rsidP="001E5399">
            <w:pPr>
              <w:pStyle w:val="FormText"/>
            </w:pPr>
          </w:p>
        </w:tc>
      </w:tr>
      <w:tr w:rsidR="00423661" w14:paraId="5D7079C7" w14:textId="77777777" w:rsidTr="001E5399">
        <w:trPr>
          <w:cantSplit/>
          <w:trHeight w:val="340"/>
        </w:trPr>
        <w:tc>
          <w:tcPr>
            <w:tcW w:w="437" w:type="pct"/>
            <w:vMerge/>
            <w:tcBorders>
              <w:top w:val="nil"/>
              <w:bottom w:val="single" w:sz="4" w:space="0" w:color="auto"/>
              <w:right w:val="single" w:sz="4" w:space="0" w:color="auto"/>
            </w:tcBorders>
          </w:tcPr>
          <w:p w14:paraId="2682425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E38CE0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4530D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3D6EC460" w14:textId="77777777" w:rsidR="00423661" w:rsidRDefault="00423661" w:rsidP="001E5399">
            <w:pPr>
              <w:pStyle w:val="FormText"/>
            </w:pPr>
          </w:p>
        </w:tc>
      </w:tr>
      <w:tr w:rsidR="00423661" w14:paraId="38FDC8FE" w14:textId="77777777" w:rsidTr="001E5399">
        <w:trPr>
          <w:cantSplit/>
          <w:trHeight w:val="340"/>
        </w:trPr>
        <w:tc>
          <w:tcPr>
            <w:tcW w:w="437" w:type="pct"/>
            <w:vMerge w:val="restart"/>
            <w:tcBorders>
              <w:top w:val="nil"/>
              <w:bottom w:val="single" w:sz="4" w:space="0" w:color="auto"/>
              <w:right w:val="single" w:sz="4" w:space="0" w:color="auto"/>
            </w:tcBorders>
          </w:tcPr>
          <w:p w14:paraId="3EFCBE81"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25345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B554FB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62DFC0BF"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CF25D9B"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294B59" w14:textId="77777777" w:rsidTr="001E5399">
        <w:trPr>
          <w:cantSplit/>
          <w:trHeight w:val="340"/>
        </w:trPr>
        <w:tc>
          <w:tcPr>
            <w:tcW w:w="437" w:type="pct"/>
            <w:vMerge/>
            <w:tcBorders>
              <w:top w:val="nil"/>
              <w:bottom w:val="single" w:sz="4" w:space="0" w:color="auto"/>
              <w:right w:val="single" w:sz="4" w:space="0" w:color="auto"/>
            </w:tcBorders>
          </w:tcPr>
          <w:p w14:paraId="7B148F4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C8F91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F09F6C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C4DD677" w14:textId="77777777" w:rsidR="00423661" w:rsidRDefault="00423661" w:rsidP="001E5399">
            <w:pPr>
              <w:pStyle w:val="FormText"/>
            </w:pPr>
          </w:p>
        </w:tc>
      </w:tr>
      <w:tr w:rsidR="00423661" w14:paraId="7D498AC4" w14:textId="77777777" w:rsidTr="001E5399">
        <w:trPr>
          <w:cantSplit/>
          <w:trHeight w:val="340"/>
        </w:trPr>
        <w:tc>
          <w:tcPr>
            <w:tcW w:w="437" w:type="pct"/>
            <w:vMerge w:val="restart"/>
            <w:tcBorders>
              <w:top w:val="nil"/>
              <w:bottom w:val="single" w:sz="4" w:space="0" w:color="auto"/>
              <w:right w:val="single" w:sz="4" w:space="0" w:color="auto"/>
            </w:tcBorders>
          </w:tcPr>
          <w:p w14:paraId="583C976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789573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E371B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628E0458" w14:textId="77777777" w:rsidR="00423661" w:rsidRDefault="00423661" w:rsidP="001E5399">
            <w:pPr>
              <w:pStyle w:val="FormText"/>
            </w:pPr>
          </w:p>
        </w:tc>
      </w:tr>
      <w:tr w:rsidR="00423661" w14:paraId="54E2F8A8" w14:textId="77777777" w:rsidTr="001E5399">
        <w:trPr>
          <w:cantSplit/>
          <w:trHeight w:val="340"/>
        </w:trPr>
        <w:tc>
          <w:tcPr>
            <w:tcW w:w="437" w:type="pct"/>
            <w:vMerge/>
            <w:tcBorders>
              <w:top w:val="nil"/>
              <w:bottom w:val="single" w:sz="4" w:space="0" w:color="auto"/>
              <w:right w:val="single" w:sz="4" w:space="0" w:color="auto"/>
            </w:tcBorders>
          </w:tcPr>
          <w:p w14:paraId="095D898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470B68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187B9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D4A426B" w14:textId="77777777" w:rsidR="00423661" w:rsidRDefault="00423661" w:rsidP="001E5399">
            <w:pPr>
              <w:pStyle w:val="FormText"/>
            </w:pPr>
          </w:p>
        </w:tc>
      </w:tr>
      <w:tr w:rsidR="00423661" w14:paraId="442B6D99" w14:textId="77777777" w:rsidTr="001E5399">
        <w:trPr>
          <w:cantSplit/>
          <w:trHeight w:val="340"/>
        </w:trPr>
        <w:tc>
          <w:tcPr>
            <w:tcW w:w="437" w:type="pct"/>
            <w:vMerge w:val="restart"/>
            <w:tcBorders>
              <w:top w:val="nil"/>
              <w:bottom w:val="single" w:sz="4" w:space="0" w:color="auto"/>
              <w:right w:val="single" w:sz="4" w:space="0" w:color="auto"/>
            </w:tcBorders>
          </w:tcPr>
          <w:p w14:paraId="226A338D"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F487EF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3C96C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E7185EB" w14:textId="77777777" w:rsidR="00423661" w:rsidRDefault="00423661" w:rsidP="001E5399">
            <w:pPr>
              <w:pStyle w:val="FormText"/>
            </w:pPr>
          </w:p>
        </w:tc>
      </w:tr>
      <w:tr w:rsidR="00423661" w14:paraId="491142DA" w14:textId="77777777" w:rsidTr="001E5399">
        <w:trPr>
          <w:cantSplit/>
          <w:trHeight w:val="340"/>
        </w:trPr>
        <w:tc>
          <w:tcPr>
            <w:tcW w:w="437" w:type="pct"/>
            <w:vMerge/>
            <w:tcBorders>
              <w:top w:val="nil"/>
              <w:bottom w:val="single" w:sz="4" w:space="0" w:color="auto"/>
              <w:right w:val="single" w:sz="4" w:space="0" w:color="auto"/>
            </w:tcBorders>
          </w:tcPr>
          <w:p w14:paraId="51186F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17F66A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91F57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D8316E0" w14:textId="77777777" w:rsidR="00423661" w:rsidRDefault="00423661" w:rsidP="001E5399">
            <w:pPr>
              <w:pStyle w:val="FormText"/>
            </w:pPr>
          </w:p>
        </w:tc>
      </w:tr>
      <w:tr w:rsidR="00423661" w14:paraId="799AF0D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63E76DE"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562FC0A"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6BD9D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9198AC" w14:textId="77777777" w:rsidR="00423661" w:rsidRDefault="00423661" w:rsidP="001E5399">
            <w:pPr>
              <w:pStyle w:val="FormText"/>
            </w:pPr>
          </w:p>
        </w:tc>
      </w:tr>
      <w:tr w:rsidR="00423661" w14:paraId="4F2ABA3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815AFA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301AF1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2A7732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CFA736C" w14:textId="77777777" w:rsidR="00423661" w:rsidRDefault="00423661" w:rsidP="001E5399">
            <w:pPr>
              <w:pStyle w:val="FormText"/>
            </w:pPr>
          </w:p>
        </w:tc>
      </w:tr>
    </w:tbl>
    <w:p w14:paraId="3535E057" w14:textId="77777777" w:rsidR="00423661" w:rsidRDefault="00423661" w:rsidP="00423661">
      <w:pPr>
        <w:pStyle w:val="FormText"/>
        <w:rPr>
          <w:rFonts w:cs="Arial"/>
          <w:b/>
          <w:bCs/>
        </w:rPr>
      </w:pPr>
    </w:p>
    <w:p w14:paraId="6EEC2AB7"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14:paraId="752FA8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7091"/>
      </w:tblGrid>
      <w:tr w:rsidR="00423661" w14:paraId="0A477CE0" w14:textId="77777777" w:rsidTr="001E5399">
        <w:trPr>
          <w:cantSplit/>
        </w:trPr>
        <w:tc>
          <w:tcPr>
            <w:tcW w:w="5000" w:type="pct"/>
            <w:gridSpan w:val="2"/>
            <w:tcBorders>
              <w:top w:val="single" w:sz="12" w:space="0" w:color="auto"/>
              <w:bottom w:val="single" w:sz="8" w:space="0" w:color="auto"/>
            </w:tcBorders>
          </w:tcPr>
          <w:p w14:paraId="406A2B77" w14:textId="77777777" w:rsidR="00423661" w:rsidRPr="00FB27A5" w:rsidRDefault="00423661" w:rsidP="001E5399">
            <w:pPr>
              <w:pStyle w:val="FormText"/>
            </w:pPr>
            <w:r w:rsidRPr="00FB27A5">
              <w:rPr>
                <w:bCs/>
              </w:rPr>
              <w:t>Name</w:t>
            </w:r>
          </w:p>
          <w:p w14:paraId="441239FD" w14:textId="77777777" w:rsidR="00423661" w:rsidRPr="00FB27A5" w:rsidRDefault="004112A6" w:rsidP="001E5399">
            <w:pPr>
              <w:pStyle w:val="FormText"/>
            </w:pPr>
            <w:r w:rsidRPr="00FB27A5">
              <w:fldChar w:fldCharType="begin">
                <w:ffData>
                  <w:name w:val="Text78"/>
                  <w:enabled/>
                  <w:calcOnExit w:val="0"/>
                  <w:textInput>
                    <w:maxLength w:val="100"/>
                  </w:textInput>
                </w:ffData>
              </w:fldChar>
            </w:r>
            <w:bookmarkStart w:id="36" w:name="Text78"/>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6"/>
          </w:p>
        </w:tc>
      </w:tr>
      <w:tr w:rsidR="00423661" w14:paraId="3478DB9D" w14:textId="77777777" w:rsidTr="001E5399">
        <w:trPr>
          <w:cantSplit/>
        </w:trPr>
        <w:tc>
          <w:tcPr>
            <w:tcW w:w="5000" w:type="pct"/>
            <w:gridSpan w:val="2"/>
            <w:tcBorders>
              <w:top w:val="single" w:sz="12" w:space="0" w:color="auto"/>
              <w:bottom w:val="single" w:sz="8" w:space="0" w:color="auto"/>
            </w:tcBorders>
          </w:tcPr>
          <w:p w14:paraId="738E484E" w14:textId="77777777" w:rsidR="00423661" w:rsidRPr="00FB04E6" w:rsidRDefault="00423661" w:rsidP="001E5399">
            <w:pPr>
              <w:pStyle w:val="FormText"/>
              <w:rPr>
                <w:b/>
                <w:bCs/>
              </w:rPr>
            </w:pPr>
            <w:r>
              <w:rPr>
                <w:b/>
                <w:bCs/>
              </w:rPr>
              <w:t xml:space="preserve">Date of birth </w:t>
            </w:r>
            <w:r w:rsidR="004112A6" w:rsidRPr="00FB27A5">
              <w:rPr>
                <w:b/>
                <w:bCs/>
              </w:rPr>
              <w:fldChar w:fldCharType="begin">
                <w:ffData>
                  <w:name w:val="Text85"/>
                  <w:enabled/>
                  <w:calcOnExit w:val="0"/>
                  <w:textInput>
                    <w:maxLength w:val="2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r>
              <w:rPr>
                <w:b/>
                <w:bCs/>
              </w:rPr>
              <w:t xml:space="preserve">                             </w:t>
            </w:r>
          </w:p>
        </w:tc>
      </w:tr>
      <w:tr w:rsidR="00423661" w14:paraId="6C1F1B7D" w14:textId="77777777" w:rsidTr="001E5399">
        <w:trPr>
          <w:cantSplit/>
          <w:trHeight w:val="1728"/>
        </w:trPr>
        <w:tc>
          <w:tcPr>
            <w:tcW w:w="5000" w:type="pct"/>
            <w:gridSpan w:val="2"/>
            <w:tcBorders>
              <w:top w:val="single" w:sz="8" w:space="0" w:color="auto"/>
              <w:bottom w:val="single" w:sz="8" w:space="0" w:color="auto"/>
            </w:tcBorders>
          </w:tcPr>
          <w:p w14:paraId="1B8DD281" w14:textId="77777777" w:rsidR="00423661" w:rsidRDefault="00423661" w:rsidP="001E5399">
            <w:pPr>
              <w:pStyle w:val="FormText"/>
              <w:rPr>
                <w:bCs/>
              </w:rPr>
            </w:pPr>
          </w:p>
          <w:p w14:paraId="2AD168BF" w14:textId="77777777" w:rsidR="00423661" w:rsidRPr="00FB27A5" w:rsidRDefault="00423661" w:rsidP="001E5399">
            <w:pPr>
              <w:pStyle w:val="FormText"/>
            </w:pPr>
            <w:r w:rsidRPr="00FB27A5">
              <w:rPr>
                <w:bCs/>
              </w:rPr>
              <w:t>Address</w:t>
            </w:r>
          </w:p>
          <w:p w14:paraId="3EAC1E9C" w14:textId="77777777" w:rsidR="00423661" w:rsidRPr="00FB27A5" w:rsidRDefault="004112A6"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7321872" w14:textId="77777777" w:rsidTr="001E5399">
        <w:tc>
          <w:tcPr>
            <w:tcW w:w="719" w:type="pct"/>
            <w:tcBorders>
              <w:top w:val="single" w:sz="8" w:space="0" w:color="auto"/>
              <w:bottom w:val="single" w:sz="8" w:space="0" w:color="auto"/>
              <w:right w:val="single" w:sz="8" w:space="0" w:color="auto"/>
            </w:tcBorders>
          </w:tcPr>
          <w:p w14:paraId="006E7BEE" w14:textId="77777777"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14:paraId="29951422" w14:textId="77777777" w:rsidR="00423661" w:rsidRPr="00FB27A5" w:rsidRDefault="004112A6"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3CC32036" w14:textId="77777777" w:rsidTr="001E5399">
        <w:trPr>
          <w:cantSplit/>
        </w:trPr>
        <w:tc>
          <w:tcPr>
            <w:tcW w:w="5000" w:type="pct"/>
            <w:gridSpan w:val="2"/>
            <w:tcBorders>
              <w:top w:val="nil"/>
              <w:bottom w:val="single" w:sz="8" w:space="0" w:color="auto"/>
            </w:tcBorders>
          </w:tcPr>
          <w:p w14:paraId="37E0A651" w14:textId="77777777"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14:paraId="40594BF1" w14:textId="77777777" w:rsidR="00423661" w:rsidRPr="00FB27A5" w:rsidRDefault="004112A6"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3CAAAF89" w14:textId="77777777" w:rsidTr="001E5399">
        <w:trPr>
          <w:cantSplit/>
        </w:trPr>
        <w:tc>
          <w:tcPr>
            <w:tcW w:w="5000" w:type="pct"/>
            <w:gridSpan w:val="2"/>
            <w:tcBorders>
              <w:top w:val="single" w:sz="8" w:space="0" w:color="auto"/>
            </w:tcBorders>
          </w:tcPr>
          <w:p w14:paraId="24B79248" w14:textId="77777777"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14:paraId="3173A5C1" w14:textId="77777777" w:rsidR="00423661" w:rsidRPr="00FB27A5" w:rsidRDefault="004112A6" w:rsidP="001E5399">
            <w:pPr>
              <w:pStyle w:val="FormText"/>
            </w:pPr>
            <w:r w:rsidRPr="00FB27A5">
              <w:fldChar w:fldCharType="begin">
                <w:ffData>
                  <w:name w:val="Text82"/>
                  <w:enabled/>
                  <w:calcOnExit w:val="0"/>
                  <w:textInput/>
                </w:ffData>
              </w:fldChar>
            </w:r>
            <w:bookmarkStart w:id="37"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7"/>
          </w:p>
        </w:tc>
      </w:tr>
    </w:tbl>
    <w:p w14:paraId="7B1CED1D" w14:textId="77777777" w:rsidR="00423661" w:rsidRDefault="00423661" w:rsidP="00423661">
      <w:pPr>
        <w:pStyle w:val="FormText"/>
        <w:rPr>
          <w:b/>
          <w:bCs/>
        </w:rPr>
      </w:pPr>
    </w:p>
    <w:p w14:paraId="1FC16347" w14:textId="77777777" w:rsidR="00423661" w:rsidRDefault="004112A6" w:rsidP="00423661">
      <w:pPr>
        <w:pStyle w:val="FormText"/>
        <w:rPr>
          <w:b/>
          <w:bCs/>
        </w:rPr>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p w14:paraId="590A6A71" w14:textId="77777777" w:rsidR="00423661" w:rsidRDefault="00423661" w:rsidP="00423661">
      <w:pPr>
        <w:pStyle w:val="FormText"/>
      </w:pPr>
    </w:p>
    <w:p w14:paraId="7FA24E1C" w14:textId="77777777" w:rsidR="00423661" w:rsidRDefault="00423661" w:rsidP="00423661">
      <w:pPr>
        <w:pStyle w:val="FormText"/>
      </w:pPr>
      <w:r>
        <w:t>K</w:t>
      </w:r>
    </w:p>
    <w:p w14:paraId="109B78F1"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59BFC598"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377B7744"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169B2AA5" w14:textId="77777777" w:rsidR="00423661" w:rsidRDefault="004112A6" w:rsidP="001E5399">
            <w:pPr>
              <w:pStyle w:val="FormText"/>
              <w:rPr>
                <w:b/>
                <w:bCs/>
              </w:rPr>
            </w:pPr>
            <w:r>
              <w:rPr>
                <w:rFonts w:cs="Arial"/>
              </w:rPr>
              <w:fldChar w:fldCharType="begin">
                <w:ffData>
                  <w:name w:val="Text51"/>
                  <w:enabled/>
                  <w:calcOnExit w:val="0"/>
                  <w:textInput/>
                </w:ffData>
              </w:fldChar>
            </w:r>
            <w:bookmarkStart w:id="38"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8"/>
          </w:p>
        </w:tc>
      </w:tr>
    </w:tbl>
    <w:p w14:paraId="2D0C4744" w14:textId="77777777" w:rsidR="00423661" w:rsidRDefault="00423661" w:rsidP="00423661">
      <w:pPr>
        <w:pStyle w:val="FormText"/>
        <w:rPr>
          <w:b/>
          <w:bCs/>
        </w:rPr>
      </w:pPr>
    </w:p>
    <w:p w14:paraId="4B16B686" w14:textId="77777777" w:rsidR="00423661" w:rsidRDefault="00423661" w:rsidP="00423661">
      <w:pPr>
        <w:pStyle w:val="FormText"/>
      </w:pPr>
      <w:r>
        <w:t>L</w:t>
      </w:r>
    </w:p>
    <w:p w14:paraId="4164FCB6"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5999"/>
      </w:tblGrid>
      <w:tr w:rsidR="00423661" w14:paraId="383712E0"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A3F9746"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49B4B5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64A7476A"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06B876D" w14:textId="77777777"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38B40F1" w14:textId="77777777" w:rsidTr="001E5399">
        <w:trPr>
          <w:cantSplit/>
          <w:trHeight w:val="525"/>
        </w:trPr>
        <w:tc>
          <w:tcPr>
            <w:tcW w:w="1378" w:type="pct"/>
            <w:gridSpan w:val="3"/>
            <w:vMerge/>
            <w:tcBorders>
              <w:top w:val="nil"/>
              <w:bottom w:val="single" w:sz="12" w:space="0" w:color="auto"/>
              <w:right w:val="single" w:sz="12" w:space="0" w:color="auto"/>
            </w:tcBorders>
          </w:tcPr>
          <w:p w14:paraId="33DBF0A5"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17ABC402" w14:textId="77777777" w:rsidR="00423661" w:rsidRDefault="00423661" w:rsidP="001E5399">
            <w:pPr>
              <w:pStyle w:val="FormText"/>
            </w:pPr>
          </w:p>
        </w:tc>
      </w:tr>
      <w:tr w:rsidR="00423661" w14:paraId="14F9CE6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0472A9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45393F1D"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0372316"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1E49EC45" w14:textId="77777777" w:rsidR="00423661" w:rsidRDefault="00423661" w:rsidP="001E5399">
            <w:pPr>
              <w:pStyle w:val="FormText"/>
            </w:pPr>
          </w:p>
        </w:tc>
      </w:tr>
      <w:tr w:rsidR="00423661" w14:paraId="25D248DE" w14:textId="77777777" w:rsidTr="001E5399">
        <w:trPr>
          <w:cantSplit/>
          <w:trHeight w:val="340"/>
        </w:trPr>
        <w:tc>
          <w:tcPr>
            <w:tcW w:w="437" w:type="pct"/>
            <w:vMerge w:val="restart"/>
            <w:tcBorders>
              <w:top w:val="single" w:sz="12" w:space="0" w:color="auto"/>
              <w:bottom w:val="nil"/>
              <w:right w:val="single" w:sz="4" w:space="0" w:color="auto"/>
            </w:tcBorders>
          </w:tcPr>
          <w:p w14:paraId="4E70669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1C7D88"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508999B" w14:textId="77777777"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15F9A8ED" w14:textId="77777777" w:rsidR="00423661" w:rsidRDefault="00423661" w:rsidP="001E5399">
            <w:pPr>
              <w:pStyle w:val="FormText"/>
            </w:pPr>
          </w:p>
        </w:tc>
      </w:tr>
      <w:tr w:rsidR="00423661" w14:paraId="62232C7E" w14:textId="77777777" w:rsidTr="001E5399">
        <w:trPr>
          <w:cantSplit/>
          <w:trHeight w:val="340"/>
        </w:trPr>
        <w:tc>
          <w:tcPr>
            <w:tcW w:w="437" w:type="pct"/>
            <w:vMerge/>
            <w:tcBorders>
              <w:top w:val="nil"/>
              <w:bottom w:val="single" w:sz="4" w:space="0" w:color="auto"/>
              <w:right w:val="single" w:sz="4" w:space="0" w:color="auto"/>
            </w:tcBorders>
          </w:tcPr>
          <w:p w14:paraId="0F422C0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A048B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8132A9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56AC77" w14:textId="77777777" w:rsidR="00423661" w:rsidRDefault="00423661" w:rsidP="001E5399">
            <w:pPr>
              <w:pStyle w:val="FormText"/>
            </w:pPr>
          </w:p>
        </w:tc>
      </w:tr>
      <w:tr w:rsidR="00423661" w14:paraId="435F03E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A6EC0C0"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5E583EF"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10316C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E8EB267" w14:textId="77777777" w:rsidR="00423661" w:rsidRDefault="00423661" w:rsidP="001E5399">
            <w:pPr>
              <w:pStyle w:val="FormText"/>
            </w:pPr>
          </w:p>
        </w:tc>
      </w:tr>
      <w:tr w:rsidR="00423661" w14:paraId="5F127DB4" w14:textId="77777777" w:rsidTr="001E5399">
        <w:trPr>
          <w:cantSplit/>
          <w:trHeight w:val="340"/>
        </w:trPr>
        <w:tc>
          <w:tcPr>
            <w:tcW w:w="437" w:type="pct"/>
            <w:vMerge/>
            <w:tcBorders>
              <w:top w:val="nil"/>
              <w:bottom w:val="single" w:sz="4" w:space="0" w:color="auto"/>
              <w:right w:val="single" w:sz="4" w:space="0" w:color="auto"/>
            </w:tcBorders>
          </w:tcPr>
          <w:p w14:paraId="2F25200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E49F94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6ED82CB"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0BF89B3" w14:textId="77777777" w:rsidR="00423661" w:rsidRDefault="00423661" w:rsidP="001E5399">
            <w:pPr>
              <w:pStyle w:val="FormText"/>
            </w:pPr>
          </w:p>
        </w:tc>
      </w:tr>
      <w:tr w:rsidR="00423661" w14:paraId="5F15727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6D4EE3"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37834E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59264F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3C388364" w14:textId="77777777" w:rsidR="00423661" w:rsidRDefault="00423661" w:rsidP="001E5399">
            <w:pPr>
              <w:pStyle w:val="FormText"/>
            </w:pPr>
          </w:p>
        </w:tc>
      </w:tr>
      <w:tr w:rsidR="00423661" w14:paraId="7BB5EC7C" w14:textId="77777777" w:rsidTr="001E5399">
        <w:trPr>
          <w:cantSplit/>
          <w:trHeight w:val="340"/>
        </w:trPr>
        <w:tc>
          <w:tcPr>
            <w:tcW w:w="437" w:type="pct"/>
            <w:vMerge/>
            <w:tcBorders>
              <w:top w:val="nil"/>
              <w:bottom w:val="single" w:sz="4" w:space="0" w:color="auto"/>
              <w:right w:val="single" w:sz="4" w:space="0" w:color="auto"/>
            </w:tcBorders>
          </w:tcPr>
          <w:p w14:paraId="54D5F31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EDC60E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77D33D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93A7700"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2F4282B" w14:textId="77777777"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19AAC13" w14:textId="77777777" w:rsidTr="001E5399">
        <w:trPr>
          <w:cantSplit/>
          <w:trHeight w:val="340"/>
        </w:trPr>
        <w:tc>
          <w:tcPr>
            <w:tcW w:w="437" w:type="pct"/>
            <w:vMerge w:val="restart"/>
            <w:tcBorders>
              <w:top w:val="nil"/>
              <w:bottom w:val="single" w:sz="4" w:space="0" w:color="auto"/>
              <w:right w:val="single" w:sz="4" w:space="0" w:color="auto"/>
            </w:tcBorders>
          </w:tcPr>
          <w:p w14:paraId="0D3E3C59"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79DDA0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DC130A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27736948" w14:textId="77777777" w:rsidR="00423661" w:rsidRDefault="00423661" w:rsidP="001E5399">
            <w:pPr>
              <w:pStyle w:val="FormText"/>
            </w:pPr>
          </w:p>
        </w:tc>
      </w:tr>
      <w:tr w:rsidR="00423661" w14:paraId="75AAD515" w14:textId="77777777" w:rsidTr="001E5399">
        <w:trPr>
          <w:cantSplit/>
          <w:trHeight w:val="340"/>
        </w:trPr>
        <w:tc>
          <w:tcPr>
            <w:tcW w:w="437" w:type="pct"/>
            <w:vMerge/>
            <w:tcBorders>
              <w:top w:val="nil"/>
              <w:bottom w:val="single" w:sz="4" w:space="0" w:color="auto"/>
              <w:right w:val="single" w:sz="4" w:space="0" w:color="auto"/>
            </w:tcBorders>
          </w:tcPr>
          <w:p w14:paraId="75C822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9D5F64C"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056726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F6F2352" w14:textId="77777777" w:rsidR="00423661" w:rsidRDefault="00423661" w:rsidP="001E5399">
            <w:pPr>
              <w:pStyle w:val="FormText"/>
            </w:pPr>
          </w:p>
        </w:tc>
      </w:tr>
      <w:tr w:rsidR="00423661" w14:paraId="51F540FA" w14:textId="77777777" w:rsidTr="001E5399">
        <w:trPr>
          <w:cantSplit/>
          <w:trHeight w:val="340"/>
        </w:trPr>
        <w:tc>
          <w:tcPr>
            <w:tcW w:w="437" w:type="pct"/>
            <w:vMerge w:val="restart"/>
            <w:tcBorders>
              <w:top w:val="nil"/>
              <w:bottom w:val="single" w:sz="4" w:space="0" w:color="auto"/>
              <w:right w:val="single" w:sz="4" w:space="0" w:color="auto"/>
            </w:tcBorders>
          </w:tcPr>
          <w:p w14:paraId="35BD6DBB"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F277660"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F519BD"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40E951D5" w14:textId="77777777" w:rsidR="00423661" w:rsidRDefault="00423661" w:rsidP="001E5399">
            <w:pPr>
              <w:pStyle w:val="FormText"/>
            </w:pPr>
          </w:p>
        </w:tc>
      </w:tr>
      <w:tr w:rsidR="00423661" w14:paraId="5EFE0F6A" w14:textId="77777777" w:rsidTr="001E5399">
        <w:trPr>
          <w:cantSplit/>
          <w:trHeight w:val="340"/>
        </w:trPr>
        <w:tc>
          <w:tcPr>
            <w:tcW w:w="437" w:type="pct"/>
            <w:vMerge/>
            <w:tcBorders>
              <w:top w:val="nil"/>
              <w:bottom w:val="single" w:sz="4" w:space="0" w:color="auto"/>
              <w:right w:val="single" w:sz="4" w:space="0" w:color="auto"/>
            </w:tcBorders>
          </w:tcPr>
          <w:p w14:paraId="48CAA68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163CF4E"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D14AEA4"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6D7C921B" w14:textId="77777777" w:rsidR="00423661" w:rsidRDefault="00423661" w:rsidP="001E5399">
            <w:pPr>
              <w:pStyle w:val="FormText"/>
            </w:pPr>
          </w:p>
        </w:tc>
      </w:tr>
      <w:tr w:rsidR="00423661" w14:paraId="43446162" w14:textId="77777777" w:rsidTr="001E5399">
        <w:trPr>
          <w:cantSplit/>
          <w:trHeight w:val="340"/>
        </w:trPr>
        <w:tc>
          <w:tcPr>
            <w:tcW w:w="437" w:type="pct"/>
            <w:vMerge w:val="restart"/>
            <w:tcBorders>
              <w:top w:val="nil"/>
              <w:bottom w:val="single" w:sz="4" w:space="0" w:color="auto"/>
              <w:right w:val="single" w:sz="4" w:space="0" w:color="auto"/>
            </w:tcBorders>
          </w:tcPr>
          <w:p w14:paraId="53A24E37"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49F85B9"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6D9D9B5"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2E81C3E1" w14:textId="77777777" w:rsidR="00423661" w:rsidRDefault="00423661" w:rsidP="001E5399">
            <w:pPr>
              <w:pStyle w:val="FormText"/>
            </w:pPr>
          </w:p>
        </w:tc>
      </w:tr>
      <w:tr w:rsidR="00423661" w14:paraId="62BC5F13" w14:textId="77777777" w:rsidTr="001E5399">
        <w:trPr>
          <w:cantSplit/>
          <w:trHeight w:val="340"/>
        </w:trPr>
        <w:tc>
          <w:tcPr>
            <w:tcW w:w="437" w:type="pct"/>
            <w:vMerge/>
            <w:tcBorders>
              <w:top w:val="nil"/>
              <w:bottom w:val="single" w:sz="4" w:space="0" w:color="auto"/>
              <w:right w:val="single" w:sz="4" w:space="0" w:color="auto"/>
            </w:tcBorders>
          </w:tcPr>
          <w:p w14:paraId="3158D3D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7C4379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D94D306"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170781A" w14:textId="77777777" w:rsidR="00423661" w:rsidRDefault="00423661" w:rsidP="001E5399">
            <w:pPr>
              <w:pStyle w:val="FormText"/>
            </w:pPr>
          </w:p>
        </w:tc>
      </w:tr>
      <w:tr w:rsidR="00423661" w14:paraId="4A41F7B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F984FBD"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137FED2"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C378D31"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1A304E8B" w14:textId="77777777" w:rsidR="00423661" w:rsidRDefault="00423661" w:rsidP="001E5399">
            <w:pPr>
              <w:pStyle w:val="FormText"/>
            </w:pPr>
          </w:p>
        </w:tc>
      </w:tr>
      <w:tr w:rsidR="00423661" w14:paraId="5D01385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FCA3EA4"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CD1F4C3"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DA7DF37" w14:textId="77777777"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C2B1CEB" w14:textId="77777777" w:rsidR="00423661" w:rsidRDefault="00423661" w:rsidP="001E5399">
            <w:pPr>
              <w:pStyle w:val="FormText"/>
            </w:pPr>
          </w:p>
        </w:tc>
      </w:tr>
    </w:tbl>
    <w:p w14:paraId="12DB3AB3" w14:textId="77777777" w:rsidR="00423661" w:rsidRDefault="00423661" w:rsidP="00423661">
      <w:pPr>
        <w:pStyle w:val="FormText"/>
        <w:rPr>
          <w:b/>
          <w:bCs/>
        </w:rPr>
      </w:pPr>
    </w:p>
    <w:p w14:paraId="7F679760" w14:textId="77777777" w:rsidR="00423661" w:rsidRDefault="00423661" w:rsidP="00423661">
      <w:pPr>
        <w:pStyle w:val="FormText"/>
        <w:rPr>
          <w:b/>
          <w:bCs/>
          <w:sz w:val="28"/>
        </w:rPr>
      </w:pPr>
    </w:p>
    <w:p w14:paraId="4427407A" w14:textId="77777777" w:rsidR="00423661" w:rsidRDefault="00423661" w:rsidP="00423661">
      <w:pPr>
        <w:pStyle w:val="FormText"/>
        <w:rPr>
          <w:b/>
          <w:bCs/>
          <w:sz w:val="28"/>
        </w:rPr>
      </w:pPr>
    </w:p>
    <w:p w14:paraId="30E152E0" w14:textId="77777777" w:rsidR="00423661" w:rsidRDefault="00423661" w:rsidP="00423661">
      <w:pPr>
        <w:pStyle w:val="FormText"/>
        <w:rPr>
          <w:rFonts w:cs="Arial"/>
        </w:rPr>
      </w:pPr>
      <w:r>
        <w:rPr>
          <w:b/>
          <w:bCs/>
          <w:sz w:val="28"/>
        </w:rPr>
        <w:lastRenderedPageBreak/>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4F352AF3" w14:textId="77777777" w:rsidR="00423661" w:rsidRDefault="00423661" w:rsidP="00423661">
      <w:pPr>
        <w:pStyle w:val="FormText"/>
      </w:pPr>
    </w:p>
    <w:p w14:paraId="45BD825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204851E6"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123F450A" w14:textId="77777777" w:rsidR="00423661" w:rsidRDefault="004112A6"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17AA00D" w14:textId="77777777" w:rsidR="00423661" w:rsidRDefault="00423661" w:rsidP="00423661">
      <w:pPr>
        <w:pStyle w:val="FormText"/>
      </w:pPr>
    </w:p>
    <w:p w14:paraId="285ACEBE"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03D5F975"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EBA1575" w14:textId="77777777" w:rsidR="00423661" w:rsidRDefault="004112A6"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2CFA9B6" w14:textId="77777777" w:rsidR="00423661" w:rsidRDefault="00423661" w:rsidP="00423661">
      <w:pPr>
        <w:pStyle w:val="FormText"/>
      </w:pPr>
    </w:p>
    <w:p w14:paraId="33AE8B67"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497664D5"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A26B18E" w14:textId="77777777" w:rsidR="00423661" w:rsidRDefault="004112A6"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5E072DD2" w14:textId="77777777" w:rsidR="00423661" w:rsidRDefault="00423661" w:rsidP="00423661">
      <w:pPr>
        <w:pStyle w:val="FormText"/>
      </w:pPr>
    </w:p>
    <w:p w14:paraId="5475C773"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2C26A175"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57171C6" w14:textId="77777777" w:rsidR="00423661" w:rsidRDefault="004112A6"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10CC7E4" w14:textId="77777777" w:rsidR="00423661" w:rsidRDefault="00423661" w:rsidP="00423661">
      <w:pPr>
        <w:pStyle w:val="FormText"/>
      </w:pPr>
    </w:p>
    <w:p w14:paraId="425D4D1F"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772448DA" w14:textId="77777777" w:rsidTr="001E5399">
        <w:trPr>
          <w:trHeight w:val="2016"/>
        </w:trPr>
        <w:tc>
          <w:tcPr>
            <w:tcW w:w="5000" w:type="pct"/>
          </w:tcPr>
          <w:p w14:paraId="10646931" w14:textId="77777777" w:rsidR="00423661" w:rsidRDefault="004112A6"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60BBB0C" w14:textId="77777777" w:rsidR="00423661" w:rsidRDefault="00423661" w:rsidP="00423661">
      <w:pPr>
        <w:pStyle w:val="FormText"/>
        <w:rPr>
          <w:b/>
          <w:bCs/>
        </w:rPr>
      </w:pPr>
    </w:p>
    <w:p w14:paraId="4B138BE8" w14:textId="77777777" w:rsidR="00D22989" w:rsidRDefault="00D22989" w:rsidP="00423661">
      <w:pPr>
        <w:pStyle w:val="FormText"/>
        <w:rPr>
          <w:b/>
          <w:bCs/>
        </w:rPr>
      </w:pPr>
    </w:p>
    <w:p w14:paraId="47EB273C" w14:textId="77777777" w:rsidR="00423661" w:rsidRDefault="00423661" w:rsidP="00423661">
      <w:pPr>
        <w:pStyle w:val="FormText"/>
        <w:rPr>
          <w:b/>
          <w:bCs/>
        </w:rPr>
      </w:pPr>
      <w:r>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8"/>
        <w:gridCol w:w="479"/>
      </w:tblGrid>
      <w:tr w:rsidR="00423661" w14:paraId="5E31247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234D0E7A"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4CB6A8DD"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E505095" w14:textId="77777777" w:rsidR="00423661" w:rsidRDefault="00423661" w:rsidP="001E5399">
            <w:pPr>
              <w:pStyle w:val="FormText"/>
            </w:pPr>
          </w:p>
          <w:p w14:paraId="0A3020D3" w14:textId="77777777" w:rsidR="00423661" w:rsidRDefault="0083258E" w:rsidP="001E5399">
            <w:pPr>
              <w:pStyle w:val="FormText"/>
            </w:pPr>
            <w:r>
              <w:rPr>
                <w:noProof/>
                <w:lang w:eastAsia="en-GB"/>
              </w:rPr>
              <mc:AlternateContent>
                <mc:Choice Requires="wps">
                  <w:drawing>
                    <wp:anchor distT="0" distB="0" distL="114300" distR="114300" simplePos="0" relativeHeight="251654656" behindDoc="0" locked="0" layoutInCell="1" allowOverlap="1" wp14:anchorId="48658C33" wp14:editId="7AC049E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B7AF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367F712" w14:textId="77777777" w:rsidR="00423661" w:rsidRDefault="00423661" w:rsidP="001E5399">
            <w:pPr>
              <w:pStyle w:val="FormText"/>
            </w:pPr>
          </w:p>
          <w:p w14:paraId="767E651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69FA5291" w14:textId="77777777" w:rsidR="00423661" w:rsidRDefault="00423661" w:rsidP="001E5399">
            <w:pPr>
              <w:pStyle w:val="FormText"/>
            </w:pPr>
          </w:p>
          <w:p w14:paraId="433E6BB4" w14:textId="77777777" w:rsidR="00423661" w:rsidRDefault="004112A6" w:rsidP="001E5399">
            <w:pPr>
              <w:pStyle w:val="FormText"/>
            </w:pPr>
            <w:r>
              <w:fldChar w:fldCharType="begin">
                <w:ffData>
                  <w:name w:val="Check34"/>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738864BD"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6790346" w14:textId="77777777" w:rsidR="00423661" w:rsidRDefault="0083258E"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DDF3646" wp14:editId="3731E6E2">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C7D2"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B7F57DE"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1F5AA569" w14:textId="77777777" w:rsidR="00423661" w:rsidRDefault="004112A6" w:rsidP="001E5399">
            <w:pPr>
              <w:pStyle w:val="FormText"/>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77BFD8B0"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28D9E52" w14:textId="77777777" w:rsidR="00423661" w:rsidRDefault="0083258E" w:rsidP="001E5399">
            <w:pPr>
              <w:pStyle w:val="FormText"/>
            </w:pPr>
            <w:r>
              <w:rPr>
                <w:noProof/>
                <w:lang w:eastAsia="en-GB"/>
              </w:rPr>
              <mc:AlternateContent>
                <mc:Choice Requires="wps">
                  <w:drawing>
                    <wp:anchor distT="0" distB="0" distL="114300" distR="114300" simplePos="0" relativeHeight="251656704" behindDoc="0" locked="0" layoutInCell="1" allowOverlap="1" wp14:anchorId="10734292" wp14:editId="30CDA60B">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7ACE7"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FF8CC7"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6FC871BA" w14:textId="77777777" w:rsidR="00423661" w:rsidRDefault="004112A6" w:rsidP="001E5399">
            <w:pPr>
              <w:pStyle w:val="FormText"/>
            </w:pPr>
            <w:r>
              <w:fldChar w:fldCharType="begin">
                <w:ffData>
                  <w:name w:val="Check36"/>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2939898D"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5E8DC57" w14:textId="77777777" w:rsidR="00423661" w:rsidRDefault="0083258E" w:rsidP="001E5399">
            <w:pPr>
              <w:pStyle w:val="FormText"/>
            </w:pPr>
            <w:r>
              <w:rPr>
                <w:noProof/>
                <w:lang w:eastAsia="en-GB"/>
              </w:rPr>
              <mc:AlternateContent>
                <mc:Choice Requires="wps">
                  <w:drawing>
                    <wp:anchor distT="0" distB="0" distL="114300" distR="114300" simplePos="0" relativeHeight="251657728" behindDoc="0" locked="0" layoutInCell="1" allowOverlap="1" wp14:anchorId="5C67C704" wp14:editId="144AC830">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6C7F3"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159A79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77EDEE4" w14:textId="77777777" w:rsidR="00423661" w:rsidRDefault="004112A6" w:rsidP="001E5399">
            <w:pPr>
              <w:pStyle w:val="FormText"/>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3D3F9835"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F5EACF5" w14:textId="77777777" w:rsidR="00423661" w:rsidRDefault="0083258E" w:rsidP="001E5399">
            <w:pPr>
              <w:pStyle w:val="FormText"/>
            </w:pPr>
            <w:r>
              <w:rPr>
                <w:noProof/>
                <w:lang w:eastAsia="en-GB"/>
              </w:rPr>
              <mc:AlternateContent>
                <mc:Choice Requires="wps">
                  <w:drawing>
                    <wp:anchor distT="0" distB="0" distL="114300" distR="114300" simplePos="0" relativeHeight="251658752" behindDoc="0" locked="0" layoutInCell="1" allowOverlap="1" wp14:anchorId="13EE83DA" wp14:editId="4044EE54">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3218"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E1DF877"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ED1AF52" w14:textId="77777777" w:rsidR="00423661" w:rsidRDefault="004112A6" w:rsidP="001E5399">
            <w:pPr>
              <w:pStyle w:val="FormText"/>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tc>
      </w:tr>
      <w:tr w:rsidR="00423661" w14:paraId="2ADFC563"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BF04AB" w14:textId="77777777" w:rsidR="00423661" w:rsidRDefault="0083258E" w:rsidP="001E5399">
            <w:pPr>
              <w:pStyle w:val="FormText"/>
            </w:pPr>
            <w:r>
              <w:rPr>
                <w:noProof/>
                <w:lang w:eastAsia="en-GB"/>
              </w:rPr>
              <mc:AlternateContent>
                <mc:Choice Requires="wps">
                  <w:drawing>
                    <wp:anchor distT="0" distB="0" distL="114300" distR="114300" simplePos="0" relativeHeight="251660800" behindDoc="0" locked="0" layoutInCell="1" allowOverlap="1" wp14:anchorId="2F77E5D5" wp14:editId="25B8E3A3">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1DAF4"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" fillcolor="#330"/>
                  </w:pict>
                </mc:Fallback>
              </mc:AlternateContent>
            </w:r>
          </w:p>
          <w:p w14:paraId="7A22DEAC" w14:textId="77777777" w:rsidR="00423661" w:rsidRDefault="00423661" w:rsidP="001E5399">
            <w:pPr>
              <w:pStyle w:val="FormText"/>
            </w:pPr>
          </w:p>
          <w:p w14:paraId="26C5626C" w14:textId="77777777" w:rsidR="00423661" w:rsidRDefault="0083258E" w:rsidP="001E5399">
            <w:pPr>
              <w:pStyle w:val="FormText"/>
            </w:pPr>
            <w:r>
              <w:rPr>
                <w:noProof/>
                <w:lang w:eastAsia="en-GB"/>
              </w:rPr>
              <mc:AlternateContent>
                <mc:Choice Requires="wps">
                  <w:drawing>
                    <wp:anchor distT="0" distB="0" distL="114300" distR="114300" simplePos="0" relativeHeight="251659776" behindDoc="0" locked="0" layoutInCell="1" allowOverlap="1" wp14:anchorId="4101B417" wp14:editId="7966A1F4">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91A9"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D5D9F79"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BBBE7C9" w14:textId="77777777" w:rsidR="00423661" w:rsidRDefault="00423661" w:rsidP="001E5399">
            <w:pPr>
              <w:pStyle w:val="FormText"/>
            </w:pPr>
          </w:p>
          <w:p w14:paraId="42B7C331" w14:textId="77777777"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EC7F8FB" w14:textId="77777777" w:rsidR="00423661" w:rsidRDefault="004112A6" w:rsidP="001E5399">
            <w:pPr>
              <w:pStyle w:val="FormText"/>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p w14:paraId="78A78847" w14:textId="77777777" w:rsidR="00423661" w:rsidRDefault="00423661" w:rsidP="001E5399">
            <w:pPr>
              <w:pStyle w:val="FormText"/>
            </w:pPr>
          </w:p>
          <w:p w14:paraId="4E23F67E" w14:textId="77777777" w:rsidR="00423661" w:rsidRDefault="00423661" w:rsidP="001E5399">
            <w:pPr>
              <w:pStyle w:val="FormText"/>
            </w:pPr>
          </w:p>
          <w:p w14:paraId="54B40C6D" w14:textId="77777777" w:rsidR="00423661" w:rsidRDefault="00423661" w:rsidP="001E5399">
            <w:pPr>
              <w:pStyle w:val="FormText"/>
            </w:pPr>
          </w:p>
          <w:p w14:paraId="1A4D8479" w14:textId="77777777" w:rsidR="00423661" w:rsidRDefault="004112A6" w:rsidP="001E5399">
            <w:pPr>
              <w:pStyle w:val="FormText"/>
            </w:pPr>
            <w:r>
              <w:fldChar w:fldCharType="begin">
                <w:ffData>
                  <w:name w:val="Check35"/>
                  <w:enabled/>
                  <w:calcOnExit w:val="0"/>
                  <w:checkBox>
                    <w:sizeAuto/>
                    <w:default w:val="0"/>
                  </w:checkBox>
                </w:ffData>
              </w:fldChar>
            </w:r>
            <w:r w:rsidR="00423661">
              <w:instrText xml:space="preserve"> FORMCHECKBOX </w:instrText>
            </w:r>
            <w:r w:rsidR="00000000">
              <w:fldChar w:fldCharType="separate"/>
            </w:r>
            <w:r>
              <w:fldChar w:fldCharType="end"/>
            </w:r>
          </w:p>
        </w:tc>
      </w:tr>
    </w:tbl>
    <w:p w14:paraId="65A43FFA" w14:textId="77777777" w:rsidR="00423661" w:rsidRDefault="00423661" w:rsidP="00423661">
      <w:pPr>
        <w:pStyle w:val="FormText"/>
        <w:rPr>
          <w:noProof/>
        </w:rPr>
      </w:pPr>
    </w:p>
    <w:p w14:paraId="693751EE" w14:textId="77777777" w:rsidR="00423661" w:rsidRDefault="00423661" w:rsidP="00423661">
      <w:pPr>
        <w:pStyle w:val="FormText"/>
        <w:rPr>
          <w:b/>
          <w:bCs/>
        </w:rPr>
      </w:pPr>
      <w:r>
        <w:rPr>
          <w:noProof/>
        </w:rPr>
        <w:tab/>
      </w:r>
      <w:r>
        <w:rPr>
          <w:noProof/>
        </w:rPr>
        <w:tab/>
      </w:r>
      <w:r>
        <w:rPr>
          <w:noProof/>
        </w:rPr>
        <w:tab/>
      </w:r>
      <w:r>
        <w:rPr>
          <w:noProof/>
        </w:rPr>
        <w:tab/>
      </w:r>
    </w:p>
    <w:p w14:paraId="0A4EF7D3"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1285FD65" w14:textId="77777777" w:rsidR="00423661" w:rsidRDefault="00423661" w:rsidP="00423661">
      <w:pPr>
        <w:pStyle w:val="FormText"/>
        <w:rPr>
          <w:b/>
          <w:bCs/>
        </w:rPr>
      </w:pPr>
    </w:p>
    <w:p w14:paraId="3956D7D2"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53A25BBE" w14:textId="77777777" w:rsidR="00423661" w:rsidRDefault="00423661" w:rsidP="00423661">
      <w:pPr>
        <w:pStyle w:val="FormText"/>
        <w:rPr>
          <w:rFonts w:cs="Arial"/>
          <w:b/>
        </w:rPr>
      </w:pPr>
    </w:p>
    <w:p w14:paraId="16A67AAB" w14:textId="77777777" w:rsidR="00423661" w:rsidRDefault="00423661" w:rsidP="00423661">
      <w:pPr>
        <w:pStyle w:val="FormText"/>
        <w:rPr>
          <w:rFonts w:cs="Arial"/>
          <w:b/>
        </w:rPr>
      </w:pPr>
    </w:p>
    <w:p w14:paraId="0BBCA227"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5EA57634" w14:textId="77777777" w:rsidR="00423661" w:rsidRDefault="00423661" w:rsidP="00423661">
      <w:pPr>
        <w:pStyle w:val="FormText"/>
      </w:pPr>
    </w:p>
    <w:p w14:paraId="0CB48009"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03A09644"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2"/>
        <w:gridCol w:w="6780"/>
      </w:tblGrid>
      <w:tr w:rsidR="00423661" w14:paraId="5B680A41"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2B15CA2"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93B99F4" w14:textId="77777777" w:rsidR="00423661" w:rsidRDefault="00423661" w:rsidP="00997046">
            <w:pPr>
              <w:pStyle w:val="FormText"/>
              <w:numPr>
                <w:ilvl w:val="0"/>
                <w:numId w:val="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6E8DFD14" w14:textId="77777777" w:rsidR="00423661" w:rsidRDefault="00423661" w:rsidP="001E5399">
            <w:pPr>
              <w:pStyle w:val="FormText"/>
              <w:ind w:left="720"/>
              <w:rPr>
                <w:noProof/>
              </w:rPr>
            </w:pPr>
          </w:p>
          <w:p w14:paraId="5832E77E" w14:textId="77777777" w:rsidR="00423661" w:rsidRPr="009F227F" w:rsidRDefault="00423661" w:rsidP="00997046">
            <w:pPr>
              <w:pStyle w:val="FormText"/>
              <w:numPr>
                <w:ilvl w:val="0"/>
                <w:numId w:val="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 xml:space="preserve">sable activity) and I have seen a copy of his or </w:t>
            </w:r>
            <w:r>
              <w:rPr>
                <w:noProof/>
              </w:rPr>
              <w:lastRenderedPageBreak/>
              <w:t>her proof of  entitlement to work, if appropriate (please see note 15)</w:t>
            </w:r>
            <w:r>
              <w:rPr>
                <w:noProof/>
              </w:rPr>
              <w:tab/>
            </w:r>
            <w:r>
              <w:rPr>
                <w:noProof/>
              </w:rPr>
              <w:tab/>
            </w:r>
            <w:r>
              <w:rPr>
                <w:noProof/>
              </w:rPr>
              <w:tab/>
            </w:r>
            <w:r>
              <w:rPr>
                <w:noProof/>
              </w:rPr>
              <w:tab/>
            </w:r>
          </w:p>
          <w:p w14:paraId="33E7B719" w14:textId="77777777" w:rsidR="00423661" w:rsidRDefault="00423661" w:rsidP="001E5399">
            <w:pPr>
              <w:pStyle w:val="FormText"/>
            </w:pPr>
          </w:p>
        </w:tc>
      </w:tr>
      <w:tr w:rsidR="00423661" w14:paraId="40D5950E"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15E4717" w14:textId="77777777" w:rsidR="00423661" w:rsidRDefault="00423661" w:rsidP="001E5399">
            <w:pPr>
              <w:pStyle w:val="FormText"/>
            </w:pPr>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8DA1146" w14:textId="77777777" w:rsidR="00423661" w:rsidRDefault="00423661" w:rsidP="001E5399">
            <w:pPr>
              <w:pStyle w:val="FormText"/>
            </w:pPr>
          </w:p>
        </w:tc>
      </w:tr>
      <w:tr w:rsidR="00423661" w14:paraId="0D53E65F"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CC3FFC5"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637FF8E" w14:textId="77777777" w:rsidR="00423661" w:rsidRDefault="004112A6"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2262595"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66B980AF"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758A9FEC" w14:textId="77777777" w:rsidR="00423661" w:rsidRDefault="004112A6"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C7CA0EA" w14:textId="77777777" w:rsidR="00423661" w:rsidRDefault="00423661" w:rsidP="00423661">
      <w:pPr>
        <w:pStyle w:val="FormText"/>
        <w:rPr>
          <w:b/>
          <w:bCs/>
        </w:rPr>
      </w:pPr>
    </w:p>
    <w:p w14:paraId="04361E68"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2B3936C0"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2"/>
        <w:gridCol w:w="6780"/>
      </w:tblGrid>
      <w:tr w:rsidR="00423661" w14:paraId="306C0C2B"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CF63BB7"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D5DBEC3" w14:textId="77777777" w:rsidR="00423661" w:rsidRDefault="00423661" w:rsidP="001E5399">
            <w:pPr>
              <w:pStyle w:val="FormText"/>
            </w:pPr>
          </w:p>
        </w:tc>
      </w:tr>
      <w:tr w:rsidR="00423661" w14:paraId="14335524" w14:textId="77777777" w:rsidTr="001E5399">
        <w:trPr>
          <w:trHeight w:val="432"/>
        </w:trPr>
        <w:tc>
          <w:tcPr>
            <w:tcW w:w="907" w:type="pct"/>
            <w:tcBorders>
              <w:top w:val="single" w:sz="8" w:space="0" w:color="auto"/>
              <w:bottom w:val="single" w:sz="8" w:space="0" w:color="auto"/>
              <w:right w:val="single" w:sz="8" w:space="0" w:color="auto"/>
            </w:tcBorders>
            <w:vAlign w:val="center"/>
          </w:tcPr>
          <w:p w14:paraId="3C1B927B"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8CF4FC1" w14:textId="77777777" w:rsidR="00423661" w:rsidRDefault="004112A6"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4B7771"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1055F82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D1CF0B7" w14:textId="77777777" w:rsidR="00423661" w:rsidRDefault="004112A6"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C32178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701"/>
        <w:gridCol w:w="2607"/>
        <w:gridCol w:w="1148"/>
        <w:gridCol w:w="1635"/>
      </w:tblGrid>
      <w:tr w:rsidR="00423661" w14:paraId="4B37842D" w14:textId="77777777" w:rsidTr="001E5399">
        <w:trPr>
          <w:cantSplit/>
          <w:trHeight w:val="1728"/>
        </w:trPr>
        <w:tc>
          <w:tcPr>
            <w:tcW w:w="5000" w:type="pct"/>
            <w:gridSpan w:val="5"/>
          </w:tcPr>
          <w:p w14:paraId="58BD319E"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6D254E3E" w14:textId="77777777" w:rsidR="00423661" w:rsidRPr="00FB27A5" w:rsidRDefault="004112A6"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1F607496" w14:textId="77777777" w:rsidTr="001E5399">
        <w:tc>
          <w:tcPr>
            <w:tcW w:w="719" w:type="pct"/>
            <w:tcBorders>
              <w:top w:val="single" w:sz="4" w:space="0" w:color="auto"/>
              <w:bottom w:val="single" w:sz="4" w:space="0" w:color="auto"/>
              <w:right w:val="single" w:sz="4" w:space="0" w:color="auto"/>
            </w:tcBorders>
          </w:tcPr>
          <w:p w14:paraId="2BD6A2A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642B384F" w14:textId="77777777" w:rsidR="00423661" w:rsidRPr="00FB27A5" w:rsidRDefault="004112A6" w:rsidP="001E5399">
            <w:pPr>
              <w:pStyle w:val="FormText"/>
              <w:rPr>
                <w:b/>
                <w:bCs/>
              </w:rPr>
            </w:pPr>
            <w:r w:rsidRPr="00FB27A5">
              <w:rPr>
                <w:b/>
                <w:bCs/>
              </w:rPr>
              <w:fldChar w:fldCharType="begin">
                <w:ffData>
                  <w:name w:val="Text43"/>
                  <w:enabled/>
                  <w:calcOnExit w:val="0"/>
                  <w:textInput>
                    <w:maxLength w:val="50"/>
                  </w:textInput>
                </w:ffData>
              </w:fldChar>
            </w:r>
            <w:bookmarkStart w:id="39"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9"/>
          </w:p>
        </w:tc>
        <w:tc>
          <w:tcPr>
            <w:tcW w:w="693" w:type="pct"/>
            <w:tcBorders>
              <w:top w:val="single" w:sz="4" w:space="0" w:color="auto"/>
              <w:left w:val="single" w:sz="4" w:space="0" w:color="auto"/>
              <w:bottom w:val="single" w:sz="4" w:space="0" w:color="auto"/>
              <w:right w:val="single" w:sz="4" w:space="0" w:color="auto"/>
            </w:tcBorders>
          </w:tcPr>
          <w:p w14:paraId="691C25C2"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77E1755D" w14:textId="77777777" w:rsidR="00423661" w:rsidRPr="00FB27A5" w:rsidRDefault="004112A6"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54718C2A" w14:textId="77777777" w:rsidTr="001E5399">
        <w:tc>
          <w:tcPr>
            <w:tcW w:w="1746" w:type="pct"/>
            <w:gridSpan w:val="2"/>
            <w:tcBorders>
              <w:top w:val="single" w:sz="4" w:space="0" w:color="auto"/>
              <w:bottom w:val="single" w:sz="4" w:space="0" w:color="auto"/>
              <w:right w:val="single" w:sz="4" w:space="0" w:color="auto"/>
            </w:tcBorders>
          </w:tcPr>
          <w:p w14:paraId="52656573"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6F1C725" w14:textId="77777777" w:rsidR="00423661" w:rsidRPr="00FB27A5" w:rsidRDefault="004112A6"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43C6EB46" w14:textId="77777777" w:rsidTr="001E5399">
        <w:trPr>
          <w:cantSplit/>
        </w:trPr>
        <w:tc>
          <w:tcPr>
            <w:tcW w:w="5000" w:type="pct"/>
            <w:gridSpan w:val="5"/>
            <w:tcBorders>
              <w:top w:val="single" w:sz="4" w:space="0" w:color="auto"/>
              <w:bottom w:val="single" w:sz="12" w:space="0" w:color="auto"/>
            </w:tcBorders>
          </w:tcPr>
          <w:p w14:paraId="231B0A2A"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5F61BE1B" w14:textId="77777777" w:rsidR="00423661" w:rsidRPr="00FB27A5" w:rsidRDefault="004112A6"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413CB1A0" w14:textId="77777777" w:rsidR="00423661" w:rsidRDefault="00423661" w:rsidP="00423661">
      <w:pPr>
        <w:pStyle w:val="FormText"/>
        <w:rPr>
          <w:b/>
          <w:bCs/>
        </w:rPr>
      </w:pPr>
    </w:p>
    <w:p w14:paraId="50770EC1" w14:textId="77777777" w:rsidR="00423661" w:rsidRDefault="00423661" w:rsidP="00423661">
      <w:pPr>
        <w:pStyle w:val="FormText"/>
        <w:rPr>
          <w:b/>
          <w:bCs/>
        </w:rPr>
      </w:pPr>
    </w:p>
    <w:p w14:paraId="027DF4D5" w14:textId="77777777"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35264661" w14:textId="77777777" w:rsidR="00423661" w:rsidRDefault="00423661" w:rsidP="00423661">
      <w:pPr>
        <w:pStyle w:val="FormText"/>
      </w:pPr>
    </w:p>
    <w:p w14:paraId="1866B728"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378D41B0" w14:textId="77777777" w:rsidR="00423661" w:rsidRDefault="00423661" w:rsidP="00423661">
      <w:pPr>
        <w:pStyle w:val="FormText"/>
        <w:numPr>
          <w:ilvl w:val="0"/>
          <w:numId w:val="2"/>
        </w:numPr>
      </w:pPr>
      <w:r>
        <w:t xml:space="preserve">In terms of specific regulated entertainments please note that: </w:t>
      </w:r>
    </w:p>
    <w:p w14:paraId="411DD3B4" w14:textId="77777777" w:rsidR="00423661" w:rsidRDefault="00423661" w:rsidP="00997046">
      <w:pPr>
        <w:pStyle w:val="FormText"/>
        <w:numPr>
          <w:ilvl w:val="0"/>
          <w:numId w:val="3"/>
        </w:numPr>
      </w:pPr>
      <w:r w:rsidRPr="00FE27DC">
        <w:t>Plays:</w:t>
      </w:r>
      <w:r>
        <w:t xml:space="preserve"> no licence is required for performances between 08:00 and 23.00 on any day, provided that the audience does not exceed 500.</w:t>
      </w:r>
    </w:p>
    <w:p w14:paraId="304F8745" w14:textId="77777777" w:rsidR="00423661" w:rsidRDefault="00423661" w:rsidP="00997046">
      <w:pPr>
        <w:pStyle w:val="FormText"/>
        <w:numPr>
          <w:ilvl w:val="0"/>
          <w:numId w:val="3"/>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7605249A" w14:textId="77777777" w:rsidR="00423661" w:rsidRDefault="00423661" w:rsidP="00997046">
      <w:pPr>
        <w:pStyle w:val="FormText"/>
        <w:numPr>
          <w:ilvl w:val="0"/>
          <w:numId w:val="3"/>
        </w:numPr>
      </w:pPr>
      <w:r>
        <w:t xml:space="preserve">Indoor sporting events: no licence is required for performances between 08.00 and 23.00 on any day, provided that the audience does not exceed 1000.    </w:t>
      </w:r>
    </w:p>
    <w:p w14:paraId="3E5A0D2D" w14:textId="77777777" w:rsidR="00423661" w:rsidRDefault="00423661" w:rsidP="00997046">
      <w:pPr>
        <w:pStyle w:val="FormText"/>
        <w:numPr>
          <w:ilvl w:val="0"/>
          <w:numId w:val="3"/>
        </w:numPr>
      </w:pPr>
      <w:r>
        <w:t xml:space="preserve">Boxing or Wrestling Entertainment:  no licence is required for a contest, exhibition or display of Greco-Roman wrestling, or freestyle wrestling between </w:t>
      </w:r>
      <w:r>
        <w:lastRenderedPageBreak/>
        <w:t xml:space="preserve">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1FB83A1C" w14:textId="77777777" w:rsidR="00423661" w:rsidRDefault="00423661" w:rsidP="00997046">
      <w:pPr>
        <w:pStyle w:val="FormText"/>
        <w:numPr>
          <w:ilvl w:val="0"/>
          <w:numId w:val="3"/>
        </w:numPr>
      </w:pPr>
      <w:r>
        <w:t>Live music: no licence permission is required for:</w:t>
      </w:r>
    </w:p>
    <w:p w14:paraId="799A17F0" w14:textId="77777777" w:rsidR="00423661" w:rsidRDefault="00423661" w:rsidP="00997046">
      <w:pPr>
        <w:pStyle w:val="FormText"/>
        <w:numPr>
          <w:ilvl w:val="0"/>
          <w:numId w:val="4"/>
        </w:numPr>
      </w:pPr>
      <w:r>
        <w:t>a performance of unamplified live music between 08.00 and 23.00 on any day, on any premises.</w:t>
      </w:r>
    </w:p>
    <w:p w14:paraId="2795553D" w14:textId="77777777" w:rsidR="00423661" w:rsidRDefault="00423661" w:rsidP="00997046">
      <w:pPr>
        <w:pStyle w:val="FormText"/>
        <w:numPr>
          <w:ilvl w:val="0"/>
          <w:numId w:val="4"/>
        </w:numPr>
      </w:pPr>
      <w:r>
        <w:t>a performance of amplified live music between 08.00 and 23.00 on any day on premises authorised to sell alcohol for consumption on those premises, provided that the audience does not exceed 500.</w:t>
      </w:r>
    </w:p>
    <w:p w14:paraId="26F3D32A" w14:textId="77777777" w:rsidR="00423661" w:rsidRDefault="00423661" w:rsidP="00997046">
      <w:pPr>
        <w:pStyle w:val="FormText"/>
        <w:numPr>
          <w:ilvl w:val="0"/>
          <w:numId w:val="4"/>
        </w:numPr>
      </w:pPr>
      <w:r>
        <w:t xml:space="preserve">a performance of amplified live music between 08.00 and 23.00 on any day, in a workplace that is not licensed to sell alcohol on those premises, provided that the audience does not exceed 500. </w:t>
      </w:r>
    </w:p>
    <w:p w14:paraId="72F8A91A" w14:textId="77777777" w:rsidR="00423661" w:rsidRDefault="00423661" w:rsidP="00997046">
      <w:pPr>
        <w:pStyle w:val="FormText"/>
        <w:numPr>
          <w:ilvl w:val="0"/>
          <w:numId w:val="4"/>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87C4926" w14:textId="77777777" w:rsidR="00423661" w:rsidRDefault="00423661" w:rsidP="00997046">
      <w:pPr>
        <w:pStyle w:val="FormText"/>
        <w:numPr>
          <w:ilvl w:val="0"/>
          <w:numId w:val="4"/>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630F16A3" w14:textId="77777777" w:rsidR="00423661" w:rsidRDefault="00423661" w:rsidP="00997046">
      <w:pPr>
        <w:pStyle w:val="FormText"/>
        <w:numPr>
          <w:ilvl w:val="0"/>
          <w:numId w:val="3"/>
        </w:numPr>
        <w:ind w:left="1434" w:hanging="357"/>
      </w:pPr>
      <w:r>
        <w:t>Recorded Music: no licence permission is required for:</w:t>
      </w:r>
    </w:p>
    <w:p w14:paraId="54E45144" w14:textId="77777777" w:rsidR="00423661" w:rsidRDefault="00423661" w:rsidP="00997046">
      <w:pPr>
        <w:pStyle w:val="FormText"/>
        <w:numPr>
          <w:ilvl w:val="0"/>
          <w:numId w:val="4"/>
        </w:numPr>
        <w:ind w:left="2154" w:hanging="357"/>
      </w:pPr>
      <w:r>
        <w:t>any playing of recorded music between 08.00 and 23.00 on any day on premises authorised to sell alcohol for consumption on those premises, provided that the audience does not exceed 500.</w:t>
      </w:r>
    </w:p>
    <w:p w14:paraId="560E86AD" w14:textId="77777777" w:rsidR="00423661" w:rsidRPr="00AD45E5" w:rsidRDefault="00423661" w:rsidP="00997046">
      <w:pPr>
        <w:pStyle w:val="FormText"/>
        <w:numPr>
          <w:ilvl w:val="0"/>
          <w:numId w:val="4"/>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651870C" w14:textId="77777777" w:rsidR="00423661" w:rsidRDefault="00423661" w:rsidP="00997046">
      <w:pPr>
        <w:pStyle w:val="FormText"/>
        <w:numPr>
          <w:ilvl w:val="0"/>
          <w:numId w:val="4"/>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00B695EE" w14:textId="77777777" w:rsidR="00423661" w:rsidRDefault="00423661" w:rsidP="00423661">
      <w:pPr>
        <w:pStyle w:val="FormText"/>
        <w:ind w:left="1440"/>
      </w:pPr>
    </w:p>
    <w:p w14:paraId="77A27245" w14:textId="77777777" w:rsidR="00423661" w:rsidRPr="00246AEA" w:rsidRDefault="00423661" w:rsidP="00997046">
      <w:pPr>
        <w:numPr>
          <w:ilvl w:val="0"/>
          <w:numId w:val="3"/>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E06C4B8" w14:textId="77777777" w:rsidR="00423661" w:rsidRDefault="00423661" w:rsidP="00997046">
      <w:pPr>
        <w:pStyle w:val="FormText"/>
        <w:numPr>
          <w:ilvl w:val="0"/>
          <w:numId w:val="5"/>
        </w:numPr>
      </w:pPr>
      <w:r>
        <w:t xml:space="preserve">Cross activity exemptions: no licence is required between 08.00 and 23.00 on any day, with no limit on audience size for:   </w:t>
      </w:r>
    </w:p>
    <w:p w14:paraId="54B58B67" w14:textId="77777777" w:rsidR="00423661" w:rsidRDefault="00423661" w:rsidP="00997046">
      <w:pPr>
        <w:pStyle w:val="FormText"/>
        <w:numPr>
          <w:ilvl w:val="0"/>
          <w:numId w:val="6"/>
        </w:numPr>
      </w:pPr>
      <w:r>
        <w:t xml:space="preserve">any entertainment taking place on the premises of the local authority where the entertainment is provided by or on behalf of the local authority; </w:t>
      </w:r>
    </w:p>
    <w:p w14:paraId="53B1CFF9" w14:textId="77777777" w:rsidR="00423661" w:rsidRPr="00A87E50" w:rsidRDefault="00423661" w:rsidP="00997046">
      <w:pPr>
        <w:numPr>
          <w:ilvl w:val="0"/>
          <w:numId w:val="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67847053" w14:textId="77777777" w:rsidR="00423661" w:rsidRPr="00A87E50" w:rsidRDefault="00423661" w:rsidP="00997046">
      <w:pPr>
        <w:numPr>
          <w:ilvl w:val="0"/>
          <w:numId w:val="6"/>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5ED61D6E" w14:textId="77777777" w:rsidR="00423661" w:rsidRDefault="00423661" w:rsidP="00997046">
      <w:pPr>
        <w:pStyle w:val="FormText"/>
        <w:numPr>
          <w:ilvl w:val="0"/>
          <w:numId w:val="6"/>
        </w:numPr>
      </w:pPr>
      <w:r>
        <w:t xml:space="preserve">any entertainment (excluding films and a boxing or wrestling entertainment) taking place at a travelling circus, provided that (a) it </w:t>
      </w:r>
      <w:r>
        <w:lastRenderedPageBreak/>
        <w:t xml:space="preserve">takes place within a moveable structure that accommodates the audience, and (b) that the travelling circus has not been located on the same site for more than 28 consecutive days.                                                             </w:t>
      </w:r>
    </w:p>
    <w:p w14:paraId="5733F9C6"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00020197" w14:textId="77777777"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803BD78"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7288869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7AA099C2"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7E37A32E"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377C17B8"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2EA6B900"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4D13EF98"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0DB75B6"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4E3F7246"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730FD93E"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420E1C5B" w14:textId="77777777" w:rsidR="00423661" w:rsidRDefault="00423661" w:rsidP="00423661">
      <w:pPr>
        <w:pStyle w:val="linespace"/>
      </w:pPr>
    </w:p>
    <w:p w14:paraId="32629A36" w14:textId="77777777"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14:paraId="0BC2EA94" w14:textId="77777777" w:rsidR="00423661" w:rsidRDefault="00423661" w:rsidP="00423661">
      <w:pPr>
        <w:rPr>
          <w:rFonts w:ascii="Arial" w:hAnsi="Arial" w:cs="Arial"/>
          <w:b/>
          <w:sz w:val="22"/>
          <w:szCs w:val="22"/>
        </w:rPr>
      </w:pPr>
    </w:p>
    <w:p w14:paraId="4FADE4E4" w14:textId="77777777"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5D32D059" w14:textId="77777777" w:rsidR="00423661" w:rsidRDefault="00423661" w:rsidP="00997046">
      <w:pPr>
        <w:numPr>
          <w:ilvl w:val="0"/>
          <w:numId w:val="5"/>
        </w:numPr>
        <w:rPr>
          <w:sz w:val="21"/>
          <w:szCs w:val="21"/>
        </w:rPr>
      </w:pPr>
      <w:r w:rsidRPr="000D450A">
        <w:rPr>
          <w:sz w:val="21"/>
          <w:szCs w:val="21"/>
        </w:rPr>
        <w:t>does not have the right to live and work in the UK</w:t>
      </w:r>
      <w:r>
        <w:rPr>
          <w:sz w:val="21"/>
          <w:szCs w:val="21"/>
        </w:rPr>
        <w:t xml:space="preserve">; or </w:t>
      </w:r>
    </w:p>
    <w:p w14:paraId="016FD827" w14:textId="77777777" w:rsidR="00423661" w:rsidRDefault="00423661" w:rsidP="00997046">
      <w:pPr>
        <w:numPr>
          <w:ilvl w:val="0"/>
          <w:numId w:val="5"/>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14:paraId="3AC40046" w14:textId="77777777"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14:paraId="0C4B4870" w14:textId="77777777" w:rsidR="00423661" w:rsidRPr="000D450A" w:rsidRDefault="00423661" w:rsidP="00423661">
      <w:pPr>
        <w:rPr>
          <w:sz w:val="21"/>
          <w:szCs w:val="21"/>
        </w:rPr>
      </w:pPr>
    </w:p>
    <w:p w14:paraId="3F26A8CF" w14:textId="77777777"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14:paraId="4926E8E9" w14:textId="77777777"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14:paraId="74C21912" w14:textId="77777777" w:rsidR="00423661" w:rsidRPr="00591854" w:rsidRDefault="00423661" w:rsidP="00423661">
      <w:pPr>
        <w:rPr>
          <w:b/>
          <w:sz w:val="21"/>
          <w:szCs w:val="21"/>
        </w:rPr>
      </w:pPr>
    </w:p>
    <w:p w14:paraId="5548ACFE" w14:textId="77777777" w:rsidR="00423661" w:rsidRPr="00591854" w:rsidRDefault="00423661" w:rsidP="00997046">
      <w:pPr>
        <w:pStyle w:val="ListParagraph"/>
        <w:numPr>
          <w:ilvl w:val="0"/>
          <w:numId w:val="8"/>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0216403" w14:textId="77777777" w:rsidR="00423661" w:rsidRPr="00591854" w:rsidRDefault="00423661" w:rsidP="00423661">
      <w:pPr>
        <w:pStyle w:val="ListParagraph"/>
        <w:rPr>
          <w:rFonts w:ascii="Times New Roman" w:hAnsi="Times New Roman"/>
          <w:spacing w:val="-1"/>
          <w:sz w:val="21"/>
          <w:szCs w:val="21"/>
        </w:rPr>
      </w:pPr>
    </w:p>
    <w:p w14:paraId="7C06BBD3" w14:textId="77777777" w:rsidR="00423661" w:rsidRPr="00591854" w:rsidRDefault="00423661" w:rsidP="00997046">
      <w:pPr>
        <w:pStyle w:val="ListParagraph"/>
        <w:numPr>
          <w:ilvl w:val="0"/>
          <w:numId w:val="8"/>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29608DB5" w14:textId="77777777" w:rsidR="00423661" w:rsidRPr="00591854" w:rsidRDefault="00423661" w:rsidP="00423661">
      <w:pPr>
        <w:pStyle w:val="ListParagraph"/>
        <w:rPr>
          <w:rFonts w:ascii="Times New Roman" w:hAnsi="Times New Roman"/>
          <w:sz w:val="21"/>
          <w:szCs w:val="21"/>
        </w:rPr>
      </w:pPr>
    </w:p>
    <w:p w14:paraId="78291C90" w14:textId="77777777" w:rsidR="00423661" w:rsidRPr="00591854" w:rsidRDefault="00423661" w:rsidP="00997046">
      <w:pPr>
        <w:pStyle w:val="ListParagraph"/>
        <w:numPr>
          <w:ilvl w:val="0"/>
          <w:numId w:val="8"/>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5C39A8E9" w14:textId="77777777" w:rsidR="00423661" w:rsidRPr="00591854" w:rsidRDefault="00423661" w:rsidP="00423661">
      <w:pPr>
        <w:pStyle w:val="ListParagraph"/>
        <w:rPr>
          <w:rFonts w:ascii="Times New Roman" w:hAnsi="Times New Roman"/>
          <w:sz w:val="21"/>
          <w:szCs w:val="21"/>
        </w:rPr>
      </w:pPr>
    </w:p>
    <w:p w14:paraId="2B11E25D" w14:textId="77777777" w:rsidR="00423661" w:rsidRPr="00591854" w:rsidRDefault="00423661" w:rsidP="00997046">
      <w:pPr>
        <w:pStyle w:val="ListParagraph"/>
        <w:numPr>
          <w:ilvl w:val="0"/>
          <w:numId w:val="8"/>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6825DCF4" w14:textId="77777777" w:rsidR="00423661" w:rsidRPr="00591854" w:rsidRDefault="00423661" w:rsidP="00423661">
      <w:pPr>
        <w:pStyle w:val="ListParagraph"/>
        <w:rPr>
          <w:rFonts w:ascii="Times New Roman" w:hAnsi="Times New Roman"/>
          <w:sz w:val="21"/>
          <w:szCs w:val="21"/>
        </w:rPr>
      </w:pPr>
    </w:p>
    <w:p w14:paraId="0F9A6E4F" w14:textId="77777777" w:rsidR="00423661" w:rsidRPr="00591854" w:rsidRDefault="00423661" w:rsidP="00997046">
      <w:pPr>
        <w:pStyle w:val="ListParagraph"/>
        <w:numPr>
          <w:ilvl w:val="0"/>
          <w:numId w:val="8"/>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3286953B" w14:textId="77777777" w:rsidR="00423661" w:rsidRPr="00591854" w:rsidRDefault="00423661" w:rsidP="00423661">
      <w:pPr>
        <w:pStyle w:val="ListParagraph"/>
        <w:rPr>
          <w:rFonts w:ascii="Times New Roman" w:hAnsi="Times New Roman"/>
          <w:sz w:val="21"/>
          <w:szCs w:val="21"/>
        </w:rPr>
      </w:pPr>
    </w:p>
    <w:p w14:paraId="7017CBAD" w14:textId="77777777" w:rsidR="00423661" w:rsidRPr="00591854" w:rsidRDefault="00423661" w:rsidP="00997046">
      <w:pPr>
        <w:pStyle w:val="ListParagraph"/>
        <w:numPr>
          <w:ilvl w:val="0"/>
          <w:numId w:val="8"/>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5BEDA47B" w14:textId="77777777" w:rsidR="00423661" w:rsidRPr="00591854" w:rsidRDefault="00423661" w:rsidP="00423661">
      <w:pPr>
        <w:pStyle w:val="ListParagraph"/>
        <w:rPr>
          <w:rFonts w:ascii="Times New Roman" w:hAnsi="Times New Roman"/>
          <w:sz w:val="21"/>
          <w:szCs w:val="21"/>
        </w:rPr>
      </w:pPr>
    </w:p>
    <w:p w14:paraId="46CBED9B" w14:textId="77777777" w:rsidR="00423661" w:rsidRPr="00591854" w:rsidRDefault="00423661" w:rsidP="00997046">
      <w:pPr>
        <w:pStyle w:val="ListParagraph"/>
        <w:numPr>
          <w:ilvl w:val="0"/>
          <w:numId w:val="8"/>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6734DE" w14:textId="77777777" w:rsidR="00423661" w:rsidRPr="00591854" w:rsidRDefault="00423661" w:rsidP="00423661">
      <w:pPr>
        <w:pStyle w:val="ListParagraph"/>
        <w:rPr>
          <w:rFonts w:ascii="Times New Roman" w:hAnsi="Times New Roman"/>
          <w:sz w:val="21"/>
          <w:szCs w:val="21"/>
        </w:rPr>
      </w:pPr>
    </w:p>
    <w:p w14:paraId="4A63EF28" w14:textId="77777777" w:rsidR="00423661" w:rsidRPr="00591854" w:rsidRDefault="00423661" w:rsidP="00997046">
      <w:pPr>
        <w:pStyle w:val="ListParagraph"/>
        <w:numPr>
          <w:ilvl w:val="0"/>
          <w:numId w:val="8"/>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6DAA872" w14:textId="77777777" w:rsidR="00423661" w:rsidRPr="00591854" w:rsidRDefault="00423661" w:rsidP="00423661">
      <w:pPr>
        <w:pStyle w:val="ListParagraph"/>
        <w:rPr>
          <w:rFonts w:ascii="Times New Roman" w:hAnsi="Times New Roman"/>
          <w:sz w:val="21"/>
          <w:szCs w:val="21"/>
        </w:rPr>
      </w:pPr>
    </w:p>
    <w:p w14:paraId="3D7D123A" w14:textId="77777777" w:rsidR="00423661" w:rsidRPr="00591854" w:rsidRDefault="00423661" w:rsidP="00997046">
      <w:pPr>
        <w:pStyle w:val="ListParagraph"/>
        <w:numPr>
          <w:ilvl w:val="0"/>
          <w:numId w:val="8"/>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2311BCF" w14:textId="77777777" w:rsidR="00423661" w:rsidRPr="00591854" w:rsidRDefault="00423661" w:rsidP="00423661">
      <w:pPr>
        <w:pStyle w:val="ListParagraph"/>
        <w:rPr>
          <w:rFonts w:ascii="Times New Roman" w:hAnsi="Times New Roman"/>
          <w:sz w:val="21"/>
          <w:szCs w:val="21"/>
        </w:rPr>
      </w:pPr>
    </w:p>
    <w:p w14:paraId="3104746B" w14:textId="77777777" w:rsidR="00423661" w:rsidRDefault="00423661" w:rsidP="00997046">
      <w:pPr>
        <w:pStyle w:val="ListParagraph"/>
        <w:numPr>
          <w:ilvl w:val="0"/>
          <w:numId w:val="8"/>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2F30AC3"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10F095D0" w14:textId="77777777" w:rsidR="00423661" w:rsidRPr="00591854" w:rsidRDefault="00423661" w:rsidP="00997046">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8AFFE29" w14:textId="77777777" w:rsidR="00423661" w:rsidRPr="00591854" w:rsidRDefault="00423661" w:rsidP="00423661">
      <w:pPr>
        <w:pStyle w:val="ListParagraph"/>
        <w:rPr>
          <w:rFonts w:ascii="Times New Roman" w:hAnsi="Times New Roman"/>
          <w:sz w:val="21"/>
          <w:szCs w:val="21"/>
        </w:rPr>
      </w:pPr>
    </w:p>
    <w:p w14:paraId="12B6748A" w14:textId="77777777" w:rsidR="00423661" w:rsidRPr="00591854" w:rsidRDefault="00423661" w:rsidP="00997046">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CA19F88" w14:textId="77777777" w:rsidR="00423661" w:rsidRPr="00591854" w:rsidRDefault="00423661" w:rsidP="00423661">
      <w:pPr>
        <w:pStyle w:val="ListParagraph"/>
        <w:rPr>
          <w:rFonts w:ascii="Times New Roman" w:hAnsi="Times New Roman"/>
          <w:sz w:val="21"/>
          <w:szCs w:val="21"/>
        </w:rPr>
      </w:pPr>
    </w:p>
    <w:p w14:paraId="5F721698" w14:textId="77777777" w:rsidR="00423661" w:rsidRDefault="00423661" w:rsidP="00997046">
      <w:pPr>
        <w:pStyle w:val="ListParagraph"/>
        <w:numPr>
          <w:ilvl w:val="0"/>
          <w:numId w:val="9"/>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36D9BE87"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5A6F1DCE" w14:textId="77777777" w:rsidR="00423661" w:rsidRPr="00591854" w:rsidRDefault="00423661" w:rsidP="00997046">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3D73CBA" w14:textId="77777777" w:rsidR="00423661" w:rsidRPr="00591854" w:rsidRDefault="00423661" w:rsidP="00423661">
      <w:pPr>
        <w:pStyle w:val="ListParagraph"/>
        <w:rPr>
          <w:rFonts w:ascii="Times New Roman" w:hAnsi="Times New Roman"/>
          <w:sz w:val="21"/>
          <w:szCs w:val="21"/>
        </w:rPr>
      </w:pPr>
    </w:p>
    <w:p w14:paraId="2341A40F" w14:textId="77777777" w:rsidR="00423661" w:rsidRDefault="00423661" w:rsidP="00997046">
      <w:pPr>
        <w:pStyle w:val="ListParagraph"/>
        <w:numPr>
          <w:ilvl w:val="0"/>
          <w:numId w:val="9"/>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14:paraId="283F89ED"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289AFE99" w14:textId="77777777" w:rsidR="00423661" w:rsidRDefault="00423661" w:rsidP="00997046">
      <w:pPr>
        <w:pStyle w:val="ListParagraph"/>
        <w:numPr>
          <w:ilvl w:val="0"/>
          <w:numId w:val="9"/>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5D260195" w14:textId="77777777" w:rsidR="00423661" w:rsidRDefault="00423661" w:rsidP="00423661">
      <w:pPr>
        <w:pStyle w:val="ListParagraph"/>
        <w:spacing w:after="200" w:line="276" w:lineRule="auto"/>
        <w:contextualSpacing/>
        <w:rPr>
          <w:rFonts w:ascii="Times New Roman" w:hAnsi="Times New Roman"/>
          <w:sz w:val="21"/>
          <w:szCs w:val="21"/>
        </w:rPr>
      </w:pPr>
    </w:p>
    <w:p w14:paraId="16178E58" w14:textId="77777777" w:rsidR="00423661" w:rsidRDefault="00423661" w:rsidP="00997046">
      <w:pPr>
        <w:pStyle w:val="ListParagraph"/>
        <w:numPr>
          <w:ilvl w:val="0"/>
          <w:numId w:val="9"/>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20BC77F3" w14:textId="77777777" w:rsidR="00423661" w:rsidRPr="00661845" w:rsidRDefault="00423661" w:rsidP="00423661">
      <w:pPr>
        <w:pStyle w:val="ListParagraph"/>
        <w:spacing w:after="200" w:line="276" w:lineRule="auto"/>
        <w:contextualSpacing/>
        <w:rPr>
          <w:rFonts w:ascii="Times New Roman" w:hAnsi="Times New Roman"/>
          <w:sz w:val="21"/>
          <w:szCs w:val="21"/>
        </w:rPr>
      </w:pPr>
    </w:p>
    <w:p w14:paraId="79525EAB" w14:textId="77777777" w:rsidR="00423661" w:rsidRPr="00661845" w:rsidRDefault="00423661" w:rsidP="00997046">
      <w:pPr>
        <w:pStyle w:val="ListParagraph"/>
        <w:numPr>
          <w:ilvl w:val="0"/>
          <w:numId w:val="10"/>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14:paraId="6806CB91" w14:textId="77777777" w:rsidR="00423661" w:rsidRPr="00661845" w:rsidRDefault="00423661" w:rsidP="00997046">
      <w:pPr>
        <w:pStyle w:val="ListParagraph"/>
        <w:numPr>
          <w:ilvl w:val="0"/>
          <w:numId w:val="10"/>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67BC66D8" w14:textId="77777777" w:rsidR="00423661" w:rsidRPr="00661845" w:rsidRDefault="00423661" w:rsidP="00997046">
      <w:pPr>
        <w:pStyle w:val="ListParagraph"/>
        <w:numPr>
          <w:ilvl w:val="0"/>
          <w:numId w:val="10"/>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41C25F42"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working e.g. employment contract, wage slips, letter from the employer,</w:t>
      </w:r>
    </w:p>
    <w:p w14:paraId="58CD4B4E"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14:paraId="56CED17E"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5747A6AA"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14:paraId="72D1A411" w14:textId="77777777" w:rsidR="00423661" w:rsidRPr="00661845" w:rsidRDefault="00423661" w:rsidP="00423661">
      <w:pPr>
        <w:rPr>
          <w:spacing w:val="1"/>
          <w:sz w:val="21"/>
          <w:szCs w:val="21"/>
        </w:rPr>
      </w:pPr>
    </w:p>
    <w:p w14:paraId="6F9017FC" w14:textId="77777777"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05F50979" w14:textId="77777777" w:rsidR="00423661" w:rsidRDefault="00423661" w:rsidP="00423661">
      <w:pPr>
        <w:rPr>
          <w:sz w:val="21"/>
          <w:szCs w:val="21"/>
          <w:lang w:val="en-US" w:eastAsia="en-US"/>
        </w:rPr>
      </w:pPr>
    </w:p>
    <w:p w14:paraId="2479223A" w14:textId="77777777"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14:paraId="5622D88C" w14:textId="77777777" w:rsidR="00423661" w:rsidRDefault="00423661" w:rsidP="00423661">
      <w:pPr>
        <w:rPr>
          <w:sz w:val="21"/>
          <w:szCs w:val="21"/>
        </w:rPr>
      </w:pPr>
    </w:p>
    <w:p w14:paraId="11DA45A9" w14:textId="77777777" w:rsidR="00423661" w:rsidRDefault="00423661" w:rsidP="00423661">
      <w:pPr>
        <w:rPr>
          <w:sz w:val="21"/>
          <w:szCs w:val="21"/>
        </w:rPr>
      </w:pPr>
      <w:r>
        <w:rPr>
          <w:sz w:val="21"/>
          <w:szCs w:val="21"/>
        </w:rPr>
        <w:t>(</w:t>
      </w:r>
      <w:proofErr w:type="spellStart"/>
      <w:r>
        <w:rPr>
          <w:sz w:val="21"/>
          <w:szCs w:val="21"/>
        </w:rPr>
        <w:t>i</w:t>
      </w:r>
      <w:proofErr w:type="spellEnd"/>
      <w:r>
        <w:rPr>
          <w:sz w:val="21"/>
          <w:szCs w:val="21"/>
        </w:rPr>
        <w:t>) any page containing the holder’s personal details including nationality;</w:t>
      </w:r>
    </w:p>
    <w:p w14:paraId="7DAF0CDA" w14:textId="77777777" w:rsidR="00423661" w:rsidRDefault="00423661" w:rsidP="00423661">
      <w:pPr>
        <w:rPr>
          <w:sz w:val="21"/>
          <w:szCs w:val="21"/>
        </w:rPr>
      </w:pPr>
      <w:r>
        <w:rPr>
          <w:sz w:val="21"/>
          <w:szCs w:val="21"/>
        </w:rPr>
        <w:t>(ii) any page containing the holder’s photograph;</w:t>
      </w:r>
    </w:p>
    <w:p w14:paraId="3F8D0AB2" w14:textId="77777777" w:rsidR="00423661" w:rsidRDefault="00423661" w:rsidP="00423661">
      <w:pPr>
        <w:rPr>
          <w:sz w:val="21"/>
          <w:szCs w:val="21"/>
        </w:rPr>
      </w:pPr>
      <w:r>
        <w:rPr>
          <w:sz w:val="21"/>
          <w:szCs w:val="21"/>
        </w:rPr>
        <w:t>(iii) any page containing the holder’s signature;</w:t>
      </w:r>
    </w:p>
    <w:p w14:paraId="20E0201D" w14:textId="77777777" w:rsidR="00423661" w:rsidRDefault="00423661" w:rsidP="00423661">
      <w:pPr>
        <w:rPr>
          <w:sz w:val="21"/>
          <w:szCs w:val="21"/>
        </w:rPr>
      </w:pPr>
      <w:r>
        <w:rPr>
          <w:sz w:val="21"/>
          <w:szCs w:val="21"/>
        </w:rPr>
        <w:t>(iv) any page containing the date of expiry; and</w:t>
      </w:r>
    </w:p>
    <w:p w14:paraId="513CBD05" w14:textId="77777777"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14:paraId="222C4368" w14:textId="77777777" w:rsidR="00423661" w:rsidRDefault="00423661" w:rsidP="00423661">
      <w:pPr>
        <w:pStyle w:val="ListParagraph"/>
        <w:ind w:left="0"/>
        <w:contextualSpacing/>
        <w:rPr>
          <w:rFonts w:ascii="Times New Roman" w:hAnsi="Times New Roman"/>
          <w:sz w:val="21"/>
          <w:szCs w:val="21"/>
        </w:rPr>
      </w:pPr>
    </w:p>
    <w:p w14:paraId="1722B76A" w14:textId="77777777"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29E30DB0" w14:textId="77777777" w:rsidR="00423661" w:rsidRDefault="00423661" w:rsidP="00423661">
      <w:pPr>
        <w:pStyle w:val="ListParagraph"/>
        <w:ind w:left="0"/>
        <w:contextualSpacing/>
        <w:rPr>
          <w:rFonts w:ascii="Times New Roman" w:hAnsi="Times New Roman"/>
          <w:sz w:val="21"/>
          <w:szCs w:val="21"/>
        </w:rPr>
      </w:pPr>
    </w:p>
    <w:p w14:paraId="0690EAEA" w14:textId="77777777" w:rsidR="00423661" w:rsidRDefault="00423661" w:rsidP="00D22989">
      <w:pPr>
        <w:pStyle w:val="ListParagraph"/>
        <w:ind w:left="0"/>
        <w:contextualSpacing/>
        <w:rPr>
          <w:noProof/>
          <w:sz w:val="20"/>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t>
      </w:r>
      <w:r>
        <w:rPr>
          <w:rFonts w:ascii="Times New Roman" w:hAnsi="Times New Roman"/>
          <w:sz w:val="21"/>
          <w:szCs w:val="21"/>
        </w:rPr>
        <w:lastRenderedPageBreak/>
        <w:t xml:space="preserve">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14:paraId="0090BB8C" w14:textId="77777777" w:rsidR="00423661" w:rsidRDefault="00423661" w:rsidP="00423661">
      <w:pPr>
        <w:pStyle w:val="linespace"/>
      </w:pPr>
    </w:p>
    <w:p w14:paraId="4B77A79A" w14:textId="77777777" w:rsidR="00423661" w:rsidRDefault="00423661" w:rsidP="00423661"/>
    <w:sectPr w:rsidR="00423661" w:rsidSect="0004096F">
      <w:headerReference w:type="firs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4961" w14:textId="77777777" w:rsidR="0004096F" w:rsidRDefault="0004096F" w:rsidP="00D22989">
      <w:r>
        <w:separator/>
      </w:r>
    </w:p>
  </w:endnote>
  <w:endnote w:type="continuationSeparator" w:id="0">
    <w:p w14:paraId="486C4464" w14:textId="77777777" w:rsidR="0004096F" w:rsidRDefault="0004096F" w:rsidP="00D2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8EDD" w14:textId="77777777" w:rsidR="0004096F" w:rsidRDefault="0004096F" w:rsidP="00D22989">
      <w:r>
        <w:separator/>
      </w:r>
    </w:p>
  </w:footnote>
  <w:footnote w:type="continuationSeparator" w:id="0">
    <w:p w14:paraId="09590061" w14:textId="77777777" w:rsidR="0004096F" w:rsidRDefault="0004096F" w:rsidP="00D2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F2C4" w14:textId="77777777" w:rsidR="00D22989" w:rsidRDefault="00D22989">
    <w:pPr>
      <w:pStyle w:val="Header"/>
    </w:pPr>
    <w:r>
      <w:rPr>
        <w:noProof/>
        <w:lang w:eastAsia="en-GB"/>
      </w:rPr>
      <w:drawing>
        <wp:inline distT="0" distB="0" distL="0" distR="0" wp14:anchorId="26C38344" wp14:editId="358F999A">
          <wp:extent cx="1838325" cy="1076325"/>
          <wp:effectExtent l="0" t="0" r="9525" b="9525"/>
          <wp:docPr id="9" name="Picture 9" descr="C:\Users\backstroml\Documents\Gambling Act Application Forms\Knowsley Logo 145x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ckstroml\Documents\Gambling Act Application Forms\Knowsley Logo 145x8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0000402"/>
    <w:multiLevelType w:val="multilevel"/>
    <w:tmpl w:val="FFFFFFFF"/>
    <w:lvl w:ilvl="0">
      <w:numFmt w:val="bullet"/>
      <w:lvlText w:val=""/>
      <w:lvlJc w:val="left"/>
      <w:pPr>
        <w:ind w:left="954" w:hanging="363"/>
      </w:pPr>
      <w:rPr>
        <w:rFonts w:ascii="Symbol" w:hAnsi="Symbol" w:cs="Symbol"/>
        <w:spacing w:val="0"/>
        <w:w w:val="99"/>
      </w:rPr>
    </w:lvl>
    <w:lvl w:ilvl="1">
      <w:start w:val="1"/>
      <w:numFmt w:val="lowerLetter"/>
      <w:lvlText w:val="(%2)"/>
      <w:lvlJc w:val="left"/>
      <w:pPr>
        <w:ind w:left="1802" w:hanging="389"/>
      </w:pPr>
      <w:rPr>
        <w:rFonts w:ascii="Arial" w:hAnsi="Arial" w:cs="Arial"/>
        <w:b w:val="0"/>
        <w:bCs w:val="0"/>
        <w:i w:val="0"/>
        <w:iCs w:val="0"/>
        <w:spacing w:val="-1"/>
        <w:w w:val="100"/>
        <w:sz w:val="22"/>
        <w:szCs w:val="22"/>
      </w:rPr>
    </w:lvl>
    <w:lvl w:ilvl="2">
      <w:numFmt w:val="bullet"/>
      <w:lvlText w:val="•"/>
      <w:lvlJc w:val="left"/>
      <w:pPr>
        <w:ind w:left="2647" w:hanging="389"/>
      </w:pPr>
    </w:lvl>
    <w:lvl w:ilvl="3">
      <w:numFmt w:val="bullet"/>
      <w:lvlText w:val="•"/>
      <w:lvlJc w:val="left"/>
      <w:pPr>
        <w:ind w:left="3494" w:hanging="389"/>
      </w:pPr>
    </w:lvl>
    <w:lvl w:ilvl="4">
      <w:numFmt w:val="bullet"/>
      <w:lvlText w:val="•"/>
      <w:lvlJc w:val="left"/>
      <w:pPr>
        <w:ind w:left="4342" w:hanging="389"/>
      </w:pPr>
    </w:lvl>
    <w:lvl w:ilvl="5">
      <w:numFmt w:val="bullet"/>
      <w:lvlText w:val="•"/>
      <w:lvlJc w:val="left"/>
      <w:pPr>
        <w:ind w:left="5189" w:hanging="389"/>
      </w:pPr>
    </w:lvl>
    <w:lvl w:ilvl="6">
      <w:numFmt w:val="bullet"/>
      <w:lvlText w:val="•"/>
      <w:lvlJc w:val="left"/>
      <w:pPr>
        <w:ind w:left="6036" w:hanging="389"/>
      </w:pPr>
    </w:lvl>
    <w:lvl w:ilvl="7">
      <w:numFmt w:val="bullet"/>
      <w:lvlText w:val="•"/>
      <w:lvlJc w:val="left"/>
      <w:pPr>
        <w:ind w:left="6884" w:hanging="389"/>
      </w:pPr>
    </w:lvl>
    <w:lvl w:ilvl="8">
      <w:numFmt w:val="bullet"/>
      <w:lvlText w:val="•"/>
      <w:lvlJc w:val="left"/>
      <w:pPr>
        <w:ind w:left="7731" w:hanging="389"/>
      </w:pPr>
    </w:lvl>
  </w:abstractNum>
  <w:abstractNum w:abstractNumId="2" w15:restartNumberingAfterBreak="0">
    <w:nsid w:val="00000403"/>
    <w:multiLevelType w:val="multilevel"/>
    <w:tmpl w:val="FFFFFFFF"/>
    <w:lvl w:ilvl="0">
      <w:start w:val="1"/>
      <w:numFmt w:val="lowerLetter"/>
      <w:lvlText w:val="%1."/>
      <w:lvlJc w:val="left"/>
      <w:pPr>
        <w:ind w:left="961" w:hanging="360"/>
      </w:pPr>
      <w:rPr>
        <w:rFonts w:ascii="Arial" w:hAnsi="Arial" w:cs="Arial"/>
        <w:b w:val="0"/>
        <w:bCs w:val="0"/>
        <w:i w:val="0"/>
        <w:iCs w:val="0"/>
        <w:color w:val="303030"/>
        <w:spacing w:val="-1"/>
        <w:w w:val="100"/>
        <w:sz w:val="22"/>
        <w:szCs w:val="22"/>
      </w:rPr>
    </w:lvl>
    <w:lvl w:ilvl="1">
      <w:numFmt w:val="bullet"/>
      <w:lvlText w:val="•"/>
      <w:lvlJc w:val="left"/>
      <w:pPr>
        <w:ind w:left="1806" w:hanging="360"/>
      </w:pPr>
    </w:lvl>
    <w:lvl w:ilvl="2">
      <w:numFmt w:val="bullet"/>
      <w:lvlText w:val="•"/>
      <w:lvlJc w:val="left"/>
      <w:pPr>
        <w:ind w:left="2653" w:hanging="360"/>
      </w:pPr>
    </w:lvl>
    <w:lvl w:ilvl="3">
      <w:numFmt w:val="bullet"/>
      <w:lvlText w:val="•"/>
      <w:lvlJc w:val="left"/>
      <w:pPr>
        <w:ind w:left="3499" w:hanging="360"/>
      </w:pPr>
    </w:lvl>
    <w:lvl w:ilvl="4">
      <w:numFmt w:val="bullet"/>
      <w:lvlText w:val="•"/>
      <w:lvlJc w:val="left"/>
      <w:pPr>
        <w:ind w:left="4346" w:hanging="360"/>
      </w:pPr>
    </w:lvl>
    <w:lvl w:ilvl="5">
      <w:numFmt w:val="bullet"/>
      <w:lvlText w:val="•"/>
      <w:lvlJc w:val="left"/>
      <w:pPr>
        <w:ind w:left="5193" w:hanging="360"/>
      </w:pPr>
    </w:lvl>
    <w:lvl w:ilvl="6">
      <w:numFmt w:val="bullet"/>
      <w:lvlText w:val="•"/>
      <w:lvlJc w:val="left"/>
      <w:pPr>
        <w:ind w:left="6039" w:hanging="360"/>
      </w:pPr>
    </w:lvl>
    <w:lvl w:ilvl="7">
      <w:numFmt w:val="bullet"/>
      <w:lvlText w:val="•"/>
      <w:lvlJc w:val="left"/>
      <w:pPr>
        <w:ind w:left="6886" w:hanging="360"/>
      </w:pPr>
    </w:lvl>
    <w:lvl w:ilvl="8">
      <w:numFmt w:val="bullet"/>
      <w:lvlText w:val="•"/>
      <w:lvlJc w:val="left"/>
      <w:pPr>
        <w:ind w:left="7733" w:hanging="360"/>
      </w:pPr>
    </w:lvl>
  </w:abstractNum>
  <w:abstractNum w:abstractNumId="3" w15:restartNumberingAfterBreak="0">
    <w:nsid w:val="00000404"/>
    <w:multiLevelType w:val="multilevel"/>
    <w:tmpl w:val="FFFFFFFF"/>
    <w:lvl w:ilvl="0">
      <w:numFmt w:val="bullet"/>
      <w:lvlText w:val=""/>
      <w:lvlJc w:val="left"/>
      <w:pPr>
        <w:ind w:left="961" w:hanging="360"/>
      </w:pPr>
      <w:rPr>
        <w:rFonts w:ascii="Symbol" w:hAnsi="Symbol" w:cs="Symbol"/>
        <w:b w:val="0"/>
        <w:bCs w:val="0"/>
        <w:i w:val="0"/>
        <w:iCs w:val="0"/>
        <w:color w:val="303030"/>
        <w:spacing w:val="0"/>
        <w:w w:val="99"/>
        <w:sz w:val="20"/>
        <w:szCs w:val="20"/>
      </w:rPr>
    </w:lvl>
    <w:lvl w:ilvl="1">
      <w:numFmt w:val="bullet"/>
      <w:lvlText w:val="•"/>
      <w:lvlJc w:val="left"/>
      <w:pPr>
        <w:ind w:left="1806" w:hanging="360"/>
      </w:pPr>
    </w:lvl>
    <w:lvl w:ilvl="2">
      <w:numFmt w:val="bullet"/>
      <w:lvlText w:val="•"/>
      <w:lvlJc w:val="left"/>
      <w:pPr>
        <w:ind w:left="2653" w:hanging="360"/>
      </w:pPr>
    </w:lvl>
    <w:lvl w:ilvl="3">
      <w:numFmt w:val="bullet"/>
      <w:lvlText w:val="•"/>
      <w:lvlJc w:val="left"/>
      <w:pPr>
        <w:ind w:left="3499" w:hanging="360"/>
      </w:pPr>
    </w:lvl>
    <w:lvl w:ilvl="4">
      <w:numFmt w:val="bullet"/>
      <w:lvlText w:val="•"/>
      <w:lvlJc w:val="left"/>
      <w:pPr>
        <w:ind w:left="4346" w:hanging="360"/>
      </w:pPr>
    </w:lvl>
    <w:lvl w:ilvl="5">
      <w:numFmt w:val="bullet"/>
      <w:lvlText w:val="•"/>
      <w:lvlJc w:val="left"/>
      <w:pPr>
        <w:ind w:left="5193" w:hanging="360"/>
      </w:pPr>
    </w:lvl>
    <w:lvl w:ilvl="6">
      <w:numFmt w:val="bullet"/>
      <w:lvlText w:val="•"/>
      <w:lvlJc w:val="left"/>
      <w:pPr>
        <w:ind w:left="6039" w:hanging="360"/>
      </w:pPr>
    </w:lvl>
    <w:lvl w:ilvl="7">
      <w:numFmt w:val="bullet"/>
      <w:lvlText w:val="•"/>
      <w:lvlJc w:val="left"/>
      <w:pPr>
        <w:ind w:left="6886" w:hanging="360"/>
      </w:pPr>
    </w:lvl>
    <w:lvl w:ilvl="8">
      <w:numFmt w:val="bullet"/>
      <w:lvlText w:val="•"/>
      <w:lvlJc w:val="left"/>
      <w:pPr>
        <w:ind w:left="7733" w:hanging="360"/>
      </w:pPr>
    </w:lvl>
  </w:abstractNum>
  <w:abstractNum w:abstractNumId="4" w15:restartNumberingAfterBreak="0">
    <w:nsid w:val="00000405"/>
    <w:multiLevelType w:val="multilevel"/>
    <w:tmpl w:val="FFFFFFFF"/>
    <w:lvl w:ilvl="0">
      <w:start w:val="2"/>
      <w:numFmt w:val="lowerRoman"/>
      <w:lvlText w:val="%1."/>
      <w:lvlJc w:val="left"/>
      <w:pPr>
        <w:ind w:left="962" w:hanging="519"/>
      </w:pPr>
      <w:rPr>
        <w:spacing w:val="-2"/>
        <w:w w:val="100"/>
      </w:rPr>
    </w:lvl>
    <w:lvl w:ilvl="1">
      <w:numFmt w:val="bullet"/>
      <w:lvlText w:val="•"/>
      <w:lvlJc w:val="left"/>
      <w:pPr>
        <w:ind w:left="1806" w:hanging="519"/>
      </w:pPr>
    </w:lvl>
    <w:lvl w:ilvl="2">
      <w:numFmt w:val="bullet"/>
      <w:lvlText w:val="•"/>
      <w:lvlJc w:val="left"/>
      <w:pPr>
        <w:ind w:left="2653" w:hanging="519"/>
      </w:pPr>
    </w:lvl>
    <w:lvl w:ilvl="3">
      <w:numFmt w:val="bullet"/>
      <w:lvlText w:val="•"/>
      <w:lvlJc w:val="left"/>
      <w:pPr>
        <w:ind w:left="3499" w:hanging="519"/>
      </w:pPr>
    </w:lvl>
    <w:lvl w:ilvl="4">
      <w:numFmt w:val="bullet"/>
      <w:lvlText w:val="•"/>
      <w:lvlJc w:val="left"/>
      <w:pPr>
        <w:ind w:left="4346" w:hanging="519"/>
      </w:pPr>
    </w:lvl>
    <w:lvl w:ilvl="5">
      <w:numFmt w:val="bullet"/>
      <w:lvlText w:val="•"/>
      <w:lvlJc w:val="left"/>
      <w:pPr>
        <w:ind w:left="5193" w:hanging="519"/>
      </w:pPr>
    </w:lvl>
    <w:lvl w:ilvl="6">
      <w:numFmt w:val="bullet"/>
      <w:lvlText w:val="•"/>
      <w:lvlJc w:val="left"/>
      <w:pPr>
        <w:ind w:left="6039" w:hanging="519"/>
      </w:pPr>
    </w:lvl>
    <w:lvl w:ilvl="7">
      <w:numFmt w:val="bullet"/>
      <w:lvlText w:val="•"/>
      <w:lvlJc w:val="left"/>
      <w:pPr>
        <w:ind w:left="6886" w:hanging="519"/>
      </w:pPr>
    </w:lvl>
    <w:lvl w:ilvl="8">
      <w:numFmt w:val="bullet"/>
      <w:lvlText w:val="•"/>
      <w:lvlJc w:val="left"/>
      <w:pPr>
        <w:ind w:left="7733" w:hanging="519"/>
      </w:pPr>
    </w:lvl>
  </w:abstractNum>
  <w:abstractNum w:abstractNumId="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0"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876766">
    <w:abstractNumId w:val="13"/>
  </w:num>
  <w:num w:numId="2" w16cid:durableId="158351095">
    <w:abstractNumId w:val="15"/>
  </w:num>
  <w:num w:numId="3" w16cid:durableId="1048452279">
    <w:abstractNumId w:val="7"/>
  </w:num>
  <w:num w:numId="4" w16cid:durableId="1158813910">
    <w:abstractNumId w:val="5"/>
  </w:num>
  <w:num w:numId="5" w16cid:durableId="1993825853">
    <w:abstractNumId w:val="12"/>
  </w:num>
  <w:num w:numId="6" w16cid:durableId="498540901">
    <w:abstractNumId w:val="9"/>
  </w:num>
  <w:num w:numId="7" w16cid:durableId="1414936978">
    <w:abstractNumId w:val="10"/>
  </w:num>
  <w:num w:numId="8" w16cid:durableId="676152487">
    <w:abstractNumId w:val="16"/>
  </w:num>
  <w:num w:numId="9" w16cid:durableId="1849321660">
    <w:abstractNumId w:val="6"/>
  </w:num>
  <w:num w:numId="10" w16cid:durableId="2036272462">
    <w:abstractNumId w:val="8"/>
  </w:num>
  <w:num w:numId="11" w16cid:durableId="1885558395">
    <w:abstractNumId w:val="1"/>
  </w:num>
  <w:num w:numId="12" w16cid:durableId="2066028961">
    <w:abstractNumId w:val="2"/>
  </w:num>
  <w:num w:numId="13" w16cid:durableId="958610140">
    <w:abstractNumId w:val="4"/>
  </w:num>
  <w:num w:numId="14" w16cid:durableId="155893490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04096F"/>
    <w:rsid w:val="00045DD8"/>
    <w:rsid w:val="00090327"/>
    <w:rsid w:val="001E5399"/>
    <w:rsid w:val="0021677B"/>
    <w:rsid w:val="00277DFC"/>
    <w:rsid w:val="002B1A36"/>
    <w:rsid w:val="004112A6"/>
    <w:rsid w:val="00423661"/>
    <w:rsid w:val="004A3C6E"/>
    <w:rsid w:val="00525B01"/>
    <w:rsid w:val="005F19AD"/>
    <w:rsid w:val="0083258E"/>
    <w:rsid w:val="0096339C"/>
    <w:rsid w:val="00997046"/>
    <w:rsid w:val="00C04178"/>
    <w:rsid w:val="00C17774"/>
    <w:rsid w:val="00CB45D7"/>
    <w:rsid w:val="00CD660C"/>
    <w:rsid w:val="00D22989"/>
    <w:rsid w:val="00EB44C7"/>
    <w:rsid w:val="00ED6F0E"/>
    <w:rsid w:val="00EF5D74"/>
    <w:rsid w:val="00F05F1C"/>
    <w:rsid w:val="00F1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B299B"/>
  <w15:docId w15:val="{4DD07B1A-F37F-4F45-B689-ECEDE5FA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1"/>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numbering" w:customStyle="1" w:styleId="NoList1">
    <w:name w:val="No List1"/>
    <w:next w:val="NoList"/>
    <w:uiPriority w:val="99"/>
    <w:semiHidden/>
    <w:unhideWhenUsed/>
    <w:rsid w:val="00090327"/>
  </w:style>
  <w:style w:type="paragraph" w:styleId="BodyTextIndent">
    <w:name w:val="Body Text Indent"/>
    <w:basedOn w:val="Normal"/>
    <w:link w:val="BodyTextIndentChar"/>
    <w:semiHidden/>
    <w:rsid w:val="00090327"/>
    <w:pPr>
      <w:ind w:left="720"/>
    </w:pPr>
    <w:rPr>
      <w:rFonts w:ascii="Bliss" w:hAnsi="Bliss"/>
      <w:sz w:val="20"/>
      <w:lang w:eastAsia="en-US"/>
    </w:rPr>
  </w:style>
  <w:style w:type="character" w:customStyle="1" w:styleId="BodyTextIndentChar">
    <w:name w:val="Body Text Indent Char"/>
    <w:basedOn w:val="DefaultParagraphFont"/>
    <w:link w:val="BodyTextIndent"/>
    <w:semiHidden/>
    <w:rsid w:val="00090327"/>
    <w:rPr>
      <w:rFonts w:ascii="Bliss" w:hAnsi="Bliss"/>
      <w:szCs w:val="24"/>
      <w:lang w:eastAsia="en-US"/>
    </w:rPr>
  </w:style>
  <w:style w:type="paragraph" w:styleId="BodyTextIndent2">
    <w:name w:val="Body Text Indent 2"/>
    <w:basedOn w:val="Normal"/>
    <w:link w:val="BodyTextIndent2Char"/>
    <w:semiHidden/>
    <w:rsid w:val="00090327"/>
    <w:pPr>
      <w:ind w:left="714"/>
    </w:pPr>
    <w:rPr>
      <w:rFonts w:ascii="Bliss" w:hAnsi="Bliss"/>
      <w:sz w:val="20"/>
      <w:lang w:eastAsia="en-US"/>
    </w:rPr>
  </w:style>
  <w:style w:type="character" w:customStyle="1" w:styleId="BodyTextIndent2Char">
    <w:name w:val="Body Text Indent 2 Char"/>
    <w:basedOn w:val="DefaultParagraphFont"/>
    <w:link w:val="BodyTextIndent2"/>
    <w:semiHidden/>
    <w:rsid w:val="00090327"/>
    <w:rPr>
      <w:rFonts w:ascii="Bliss" w:hAnsi="Bliss"/>
      <w:szCs w:val="24"/>
      <w:lang w:eastAsia="en-US"/>
    </w:rPr>
  </w:style>
  <w:style w:type="character" w:styleId="FollowedHyperlink">
    <w:name w:val="FollowedHyperlink"/>
    <w:basedOn w:val="DefaultParagraphFont"/>
    <w:semiHidden/>
    <w:rsid w:val="00090327"/>
    <w:rPr>
      <w:color w:val="800080"/>
      <w:u w:val="single"/>
    </w:rPr>
  </w:style>
  <w:style w:type="paragraph" w:styleId="BodyText2">
    <w:name w:val="Body Text 2"/>
    <w:basedOn w:val="Normal"/>
    <w:link w:val="BodyText2Char"/>
    <w:semiHidden/>
    <w:rsid w:val="00090327"/>
    <w:rPr>
      <w:rFonts w:ascii="Bliss" w:hAnsi="Bliss"/>
      <w:b/>
      <w:sz w:val="20"/>
      <w:lang w:eastAsia="en-US"/>
    </w:rPr>
  </w:style>
  <w:style w:type="character" w:customStyle="1" w:styleId="BodyText2Char">
    <w:name w:val="Body Text 2 Char"/>
    <w:basedOn w:val="DefaultParagraphFont"/>
    <w:link w:val="BodyText2"/>
    <w:semiHidden/>
    <w:rsid w:val="00090327"/>
    <w:rPr>
      <w:rFonts w:ascii="Bliss" w:hAnsi="Bliss"/>
      <w:b/>
      <w:szCs w:val="24"/>
      <w:lang w:eastAsia="en-US"/>
    </w:rPr>
  </w:style>
  <w:style w:type="paragraph" w:styleId="z-BottomofForm">
    <w:name w:val="HTML Bottom of Form"/>
    <w:basedOn w:val="Normal"/>
    <w:next w:val="Normal"/>
    <w:link w:val="z-BottomofFormChar"/>
    <w:hidden/>
    <w:rsid w:val="00090327"/>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rsid w:val="00090327"/>
    <w:rPr>
      <w:rFonts w:ascii="Arial" w:hAnsi="Arial" w:cs="Arial"/>
      <w:vanish/>
      <w:sz w:val="16"/>
      <w:szCs w:val="16"/>
      <w:lang w:eastAsia="en-US"/>
    </w:rPr>
  </w:style>
  <w:style w:type="paragraph" w:styleId="z-TopofForm">
    <w:name w:val="HTML Top of Form"/>
    <w:basedOn w:val="Normal"/>
    <w:next w:val="Normal"/>
    <w:link w:val="z-TopofFormChar"/>
    <w:hidden/>
    <w:rsid w:val="00090327"/>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rsid w:val="00090327"/>
    <w:rPr>
      <w:rFonts w:ascii="Arial" w:hAnsi="Arial" w:cs="Arial"/>
      <w:vanish/>
      <w:sz w:val="16"/>
      <w:szCs w:val="16"/>
      <w:lang w:eastAsia="en-US"/>
    </w:rPr>
  </w:style>
  <w:style w:type="paragraph" w:customStyle="1" w:styleId="TableParagraph">
    <w:name w:val="Table Paragraph"/>
    <w:basedOn w:val="Normal"/>
    <w:uiPriority w:val="1"/>
    <w:qFormat/>
    <w:rsid w:val="00090327"/>
    <w:pPr>
      <w:widowControl w:val="0"/>
      <w:autoSpaceDE w:val="0"/>
      <w:autoSpaceDN w:val="0"/>
      <w:adjustRightInd w:val="0"/>
      <w:ind w:left="107"/>
    </w:pPr>
    <w:rPr>
      <w:rFonts w:ascii="Arial" w:eastAsiaTheme="minorEastAsia" w:hAnsi="Arial" w:cs="Aria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voa.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2F252B73CA44A93DE68FF27936D48" ma:contentTypeVersion="3" ma:contentTypeDescription="Create a new document." ma:contentTypeScope="" ma:versionID="3bf3f6413844f73b9692bfe2ac071858">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FA8B67-DB6B-4B10-80E6-984D877AA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05F0D6-D530-431A-8977-20E230E0D529}">
  <ds:schemaRefs>
    <ds:schemaRef ds:uri="http://schemas.microsoft.com/sharepoint/v3/contenttype/forms"/>
  </ds:schemaRefs>
</ds:datastoreItem>
</file>

<file path=customXml/itemProps3.xml><?xml version="1.0" encoding="utf-8"?>
<ds:datastoreItem xmlns:ds="http://schemas.openxmlformats.org/officeDocument/2006/customXml" ds:itemID="{4ECF6F28-B7C1-4AE1-8134-38C5CB41E70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9154</Words>
  <Characters>52180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61212</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Jones, Luke</cp:lastModifiedBy>
  <cp:revision>4</cp:revision>
  <cp:lastPrinted>2017-03-08T12:34:00Z</cp:lastPrinted>
  <dcterms:created xsi:type="dcterms:W3CDTF">2024-03-21T13:38:00Z</dcterms:created>
  <dcterms:modified xsi:type="dcterms:W3CDTF">2024-03-21T13:38:00Z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0x0101008E82F252B73CA44A93DE68FF27936D48</vt:lpwstr>
  </property>
</Properties>
</file>